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DD73" w14:textId="77777777" w:rsidR="00FD1B12" w:rsidRPr="001774BB" w:rsidRDefault="00FD1B12" w:rsidP="00132CF5">
      <w:pPr>
        <w:jc w:val="center"/>
        <w:outlineLvl w:val="0"/>
        <w:rPr>
          <w:b/>
        </w:rPr>
      </w:pPr>
      <w:bookmarkStart w:id="0" w:name="_GoBack"/>
      <w:bookmarkEnd w:id="0"/>
      <w:r w:rsidRPr="001774BB">
        <w:rPr>
          <w:b/>
        </w:rPr>
        <w:t xml:space="preserve">   Sandra Marcela </w:t>
      </w:r>
      <w:proofErr w:type="spellStart"/>
      <w:r w:rsidRPr="001774BB">
        <w:rPr>
          <w:b/>
        </w:rPr>
        <w:t>Lor</w:t>
      </w:r>
      <w:r w:rsidR="00B86B61" w:rsidRPr="0049708F">
        <w:rPr>
          <w:b/>
        </w:rPr>
        <w:t>í</w:t>
      </w:r>
      <w:r w:rsidRPr="001774BB">
        <w:rPr>
          <w:b/>
        </w:rPr>
        <w:t>a</w:t>
      </w:r>
      <w:proofErr w:type="spellEnd"/>
      <w:r w:rsidRPr="001774BB">
        <w:rPr>
          <w:b/>
        </w:rPr>
        <w:t>-Salazar</w:t>
      </w:r>
    </w:p>
    <w:p w14:paraId="1D5F59C0" w14:textId="141FEE1A" w:rsidR="00FD1B12" w:rsidRPr="001774BB" w:rsidRDefault="002F4BB8" w:rsidP="006B369A">
      <w:pPr>
        <w:jc w:val="center"/>
        <w:outlineLvl w:val="0"/>
      </w:pPr>
      <w:r w:rsidRPr="002F4BB8">
        <w:t>120 David L Boren Blvd</w:t>
      </w:r>
      <w:r w:rsidR="002C775B" w:rsidRPr="001774BB">
        <w:t xml:space="preserve">, Office: </w:t>
      </w:r>
      <w:r>
        <w:t>5325</w:t>
      </w:r>
    </w:p>
    <w:p w14:paraId="6E02CD79" w14:textId="6DF71355" w:rsidR="00FD1B12" w:rsidRPr="001774BB" w:rsidRDefault="002F4BB8" w:rsidP="00FD1B12">
      <w:pPr>
        <w:pBdr>
          <w:bottom w:val="single" w:sz="12" w:space="1" w:color="auto"/>
        </w:pBdr>
        <w:outlineLvl w:val="0"/>
      </w:pPr>
      <w:r w:rsidRPr="002F4BB8">
        <w:t>mloria@ou.edu</w:t>
      </w:r>
      <w:r>
        <w:tab/>
      </w:r>
      <w:r>
        <w:tab/>
      </w:r>
      <w:r w:rsidR="002C775B" w:rsidRPr="001774BB">
        <w:t xml:space="preserve">  </w:t>
      </w:r>
      <w:r w:rsidR="002C775B" w:rsidRPr="001774BB">
        <w:tab/>
        <w:t xml:space="preserve">  </w:t>
      </w:r>
      <w:r>
        <w:t>Norman</w:t>
      </w:r>
      <w:r w:rsidR="002C775B" w:rsidRPr="001774BB">
        <w:t xml:space="preserve">, </w:t>
      </w:r>
      <w:r>
        <w:t>OK</w:t>
      </w:r>
      <w:r w:rsidR="002C775B" w:rsidRPr="001774BB">
        <w:t xml:space="preserve"> </w:t>
      </w:r>
      <w:r>
        <w:t>73072</w:t>
      </w:r>
      <w:r w:rsidR="00AB36DD">
        <w:t xml:space="preserve">                         office:</w:t>
      </w:r>
      <w:r w:rsidR="000E7C03">
        <w:t xml:space="preserve"> </w:t>
      </w:r>
      <w:r w:rsidR="00FD1B12" w:rsidRPr="001774BB">
        <w:t xml:space="preserve">(775) </w:t>
      </w:r>
      <w:r w:rsidR="005967FE">
        <w:t>300-8346</w:t>
      </w:r>
    </w:p>
    <w:p w14:paraId="7C919A08" w14:textId="77777777" w:rsidR="00FD1B12" w:rsidRPr="00AE7CC5" w:rsidRDefault="00FD1B12" w:rsidP="00FD1B12">
      <w:pPr>
        <w:rPr>
          <w:sz w:val="22"/>
          <w:szCs w:val="22"/>
        </w:rPr>
      </w:pPr>
      <w:r w:rsidRPr="001774BB">
        <w:t xml:space="preserve"> </w:t>
      </w:r>
    </w:p>
    <w:p w14:paraId="78CF2781" w14:textId="77777777" w:rsidR="0079351F" w:rsidRPr="00AE7CC5" w:rsidRDefault="0079351F" w:rsidP="0079351F">
      <w:p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Research interests:</w:t>
      </w:r>
    </w:p>
    <w:p w14:paraId="5D9B664F" w14:textId="24BE0A72" w:rsidR="005967FE" w:rsidRDefault="005967FE" w:rsidP="0079351F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Satellite remote sensing</w:t>
      </w:r>
    </w:p>
    <w:p w14:paraId="3E2B70C8" w14:textId="271B4E66" w:rsidR="0079351F" w:rsidRPr="00AE7CC5" w:rsidRDefault="0079351F" w:rsidP="0079351F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Interdisciplinary research to investigate atmospheric aerosol physics</w:t>
      </w:r>
    </w:p>
    <w:p w14:paraId="2392784F" w14:textId="77777777" w:rsidR="0079351F" w:rsidRPr="00AE7CC5" w:rsidRDefault="0079351F" w:rsidP="0079351F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Boundary layer meteorology</w:t>
      </w:r>
    </w:p>
    <w:p w14:paraId="451E2566" w14:textId="77777777" w:rsidR="0079351F" w:rsidRPr="00AE7CC5" w:rsidRDefault="0079351F" w:rsidP="0079351F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Data assimilation using numerical weather prediction models and satellite retrievals</w:t>
      </w:r>
    </w:p>
    <w:p w14:paraId="308D8476" w14:textId="69516BA4" w:rsidR="0079351F" w:rsidRDefault="0079351F" w:rsidP="0079351F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Numerical simulations</w:t>
      </w:r>
    </w:p>
    <w:p w14:paraId="732ACAC2" w14:textId="490877D7" w:rsidR="005967FE" w:rsidRPr="005967FE" w:rsidRDefault="005967FE" w:rsidP="005967FE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Field experiments</w:t>
      </w:r>
    </w:p>
    <w:p w14:paraId="3A5F4019" w14:textId="56C77D08" w:rsidR="005967FE" w:rsidRPr="005967FE" w:rsidRDefault="005967FE" w:rsidP="005967FE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Aerosol transport and relationships with atmospheric physical phenomena </w:t>
      </w:r>
    </w:p>
    <w:p w14:paraId="0F5F8734" w14:textId="2858783D" w:rsidR="0079351F" w:rsidRDefault="005967FE" w:rsidP="005967FE">
      <w:pPr>
        <w:pStyle w:val="ListParagraph"/>
        <w:numPr>
          <w:ilvl w:val="0"/>
          <w:numId w:val="35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Big data </w:t>
      </w:r>
    </w:p>
    <w:p w14:paraId="0C99EBB1" w14:textId="77777777" w:rsidR="00857ADE" w:rsidRDefault="00857ADE" w:rsidP="00FD1B12">
      <w:pPr>
        <w:outlineLvl w:val="0"/>
        <w:rPr>
          <w:b/>
          <w:sz w:val="22"/>
          <w:szCs w:val="22"/>
        </w:rPr>
      </w:pPr>
    </w:p>
    <w:p w14:paraId="5ED27D4D" w14:textId="6F683A85" w:rsidR="00FD1B12" w:rsidRPr="00AE7CC5" w:rsidRDefault="00FD1B12" w:rsidP="00FD1B12">
      <w:p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Education:</w:t>
      </w:r>
    </w:p>
    <w:p w14:paraId="4C1DE1A4" w14:textId="63D5734E" w:rsidR="003E3EEE" w:rsidRPr="00AE7CC5" w:rsidRDefault="002161B3" w:rsidP="003E3EEE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AE7CC5">
        <w:rPr>
          <w:b/>
          <w:sz w:val="22"/>
          <w:szCs w:val="22"/>
        </w:rPr>
        <w:t>Doctor of P</w:t>
      </w:r>
      <w:r w:rsidR="004A6D2F" w:rsidRPr="00AE7CC5">
        <w:rPr>
          <w:b/>
          <w:sz w:val="22"/>
          <w:szCs w:val="22"/>
        </w:rPr>
        <w:t xml:space="preserve">hilosophy, Atmospheric </w:t>
      </w:r>
      <w:r w:rsidR="004A6D2F" w:rsidRPr="007934ED">
        <w:rPr>
          <w:b/>
          <w:noProof/>
          <w:sz w:val="22"/>
          <w:szCs w:val="22"/>
        </w:rPr>
        <w:t>Sciences</w:t>
      </w:r>
      <w:r w:rsidR="003033F2">
        <w:rPr>
          <w:b/>
          <w:noProof/>
          <w:sz w:val="22"/>
          <w:szCs w:val="22"/>
        </w:rPr>
        <w:t xml:space="preserve">                                </w:t>
      </w:r>
      <w:r w:rsidR="004A6D2F" w:rsidRPr="00AE7CC5">
        <w:rPr>
          <w:sz w:val="22"/>
          <w:szCs w:val="22"/>
        </w:rPr>
        <w:tab/>
      </w:r>
      <w:r w:rsidR="004A6D2F" w:rsidRPr="00AE7CC5">
        <w:rPr>
          <w:sz w:val="22"/>
          <w:szCs w:val="22"/>
        </w:rPr>
        <w:tab/>
        <w:t xml:space="preserve">        </w:t>
      </w:r>
      <w:r w:rsidRPr="00AE7CC5">
        <w:rPr>
          <w:sz w:val="22"/>
          <w:szCs w:val="22"/>
        </w:rPr>
        <w:t>2013-</w:t>
      </w:r>
      <w:r w:rsidR="00D924AB">
        <w:rPr>
          <w:sz w:val="22"/>
          <w:szCs w:val="22"/>
        </w:rPr>
        <w:t>2018</w:t>
      </w:r>
    </w:p>
    <w:p w14:paraId="31663548" w14:textId="77777777" w:rsidR="004A6D2F" w:rsidRPr="00AE7CC5" w:rsidRDefault="0055272B" w:rsidP="004A6D2F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University of Nevada, Reno</w:t>
      </w:r>
      <w:r w:rsidR="004A6D2F" w:rsidRPr="00AE7CC5">
        <w:rPr>
          <w:sz w:val="22"/>
          <w:szCs w:val="22"/>
        </w:rPr>
        <w:t>, N</w:t>
      </w:r>
      <w:r w:rsidRPr="00AE7CC5">
        <w:rPr>
          <w:sz w:val="22"/>
          <w:szCs w:val="22"/>
        </w:rPr>
        <w:t>evada</w:t>
      </w:r>
    </w:p>
    <w:p w14:paraId="3916E9CB" w14:textId="77777777" w:rsidR="004A6D2F" w:rsidRPr="00AE7CC5" w:rsidRDefault="004A6D2F" w:rsidP="003E3EEE">
      <w:pPr>
        <w:ind w:left="720"/>
        <w:rPr>
          <w:sz w:val="22"/>
          <w:szCs w:val="22"/>
        </w:rPr>
      </w:pPr>
      <w:r w:rsidRPr="00AE7CC5">
        <w:rPr>
          <w:i/>
          <w:sz w:val="22"/>
          <w:szCs w:val="22"/>
        </w:rPr>
        <w:t xml:space="preserve">Area of study: </w:t>
      </w:r>
      <w:r w:rsidRPr="00AE7CC5">
        <w:rPr>
          <w:sz w:val="22"/>
          <w:szCs w:val="22"/>
        </w:rPr>
        <w:t>Model aerosol pollution using satellite retrievals and data assimilation</w:t>
      </w:r>
    </w:p>
    <w:p w14:paraId="453A5D6C" w14:textId="6B85A029" w:rsidR="002F4BB8" w:rsidRPr="002F4BB8" w:rsidRDefault="00132CF5" w:rsidP="002F4BB8">
      <w:pPr>
        <w:ind w:left="720"/>
        <w:rPr>
          <w:sz w:val="22"/>
          <w:szCs w:val="22"/>
        </w:rPr>
      </w:pPr>
      <w:r w:rsidRPr="00AE7CC5">
        <w:rPr>
          <w:i/>
          <w:sz w:val="22"/>
          <w:szCs w:val="22"/>
        </w:rPr>
        <w:t>Dissertation title:</w:t>
      </w:r>
      <w:r w:rsidRPr="00AE7CC5">
        <w:rPr>
          <w:sz w:val="22"/>
          <w:szCs w:val="22"/>
        </w:rPr>
        <w:t xml:space="preserve"> </w:t>
      </w:r>
      <w:r w:rsidR="002F4BB8" w:rsidRPr="002F4BB8">
        <w:rPr>
          <w:sz w:val="22"/>
          <w:szCs w:val="22"/>
        </w:rPr>
        <w:t>Determining the effectiveness of satellite remote sensing products to quantify aerosol pollution in the semi-arid western U.S.</w:t>
      </w:r>
    </w:p>
    <w:p w14:paraId="28E80891" w14:textId="77777777" w:rsidR="00857ADE" w:rsidRPr="00AE7CC5" w:rsidRDefault="00857ADE" w:rsidP="003E3EEE">
      <w:pPr>
        <w:ind w:left="720"/>
        <w:rPr>
          <w:sz w:val="22"/>
          <w:szCs w:val="22"/>
        </w:rPr>
      </w:pPr>
    </w:p>
    <w:p w14:paraId="76BA1517" w14:textId="77777777" w:rsidR="003E3EEE" w:rsidRPr="00AE7CC5" w:rsidRDefault="00132CF5" w:rsidP="003E3EEE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 w:rsidRPr="00AE7CC5">
        <w:rPr>
          <w:b/>
          <w:sz w:val="22"/>
          <w:szCs w:val="22"/>
        </w:rPr>
        <w:t>Master o</w:t>
      </w:r>
      <w:r w:rsidR="004A6D2F" w:rsidRPr="00AE7CC5">
        <w:rPr>
          <w:b/>
          <w:sz w:val="22"/>
          <w:szCs w:val="22"/>
        </w:rPr>
        <w:t xml:space="preserve">f Science, Atmospheric Sciences </w:t>
      </w:r>
      <w:r w:rsidR="004A6D2F" w:rsidRPr="00AE7CC5">
        <w:rPr>
          <w:sz w:val="22"/>
          <w:szCs w:val="22"/>
        </w:rPr>
        <w:tab/>
      </w:r>
      <w:r w:rsidR="004A6D2F" w:rsidRPr="00AE7CC5">
        <w:rPr>
          <w:sz w:val="22"/>
          <w:szCs w:val="22"/>
        </w:rPr>
        <w:tab/>
      </w:r>
      <w:r w:rsidR="004A6D2F" w:rsidRPr="00AE7CC5">
        <w:rPr>
          <w:sz w:val="22"/>
          <w:szCs w:val="22"/>
        </w:rPr>
        <w:tab/>
      </w:r>
      <w:r w:rsidR="004A6D2F" w:rsidRPr="00AE7CC5">
        <w:rPr>
          <w:sz w:val="22"/>
          <w:szCs w:val="22"/>
        </w:rPr>
        <w:tab/>
      </w:r>
      <w:r w:rsidR="004A6D2F" w:rsidRPr="00AE7CC5">
        <w:rPr>
          <w:sz w:val="22"/>
          <w:szCs w:val="22"/>
        </w:rPr>
        <w:tab/>
        <w:t xml:space="preserve"> </w:t>
      </w:r>
      <w:r w:rsidR="009479D3" w:rsidRPr="00AE7CC5">
        <w:rPr>
          <w:sz w:val="22"/>
          <w:szCs w:val="22"/>
        </w:rPr>
        <w:t xml:space="preserve">     </w:t>
      </w:r>
      <w:r w:rsidR="002161B3" w:rsidRPr="00AE7CC5">
        <w:rPr>
          <w:sz w:val="22"/>
          <w:szCs w:val="22"/>
        </w:rPr>
        <w:t xml:space="preserve">  </w:t>
      </w:r>
      <w:r w:rsidR="0080338B" w:rsidRPr="00AE7CC5">
        <w:rPr>
          <w:sz w:val="22"/>
          <w:szCs w:val="22"/>
        </w:rPr>
        <w:t>2011</w:t>
      </w:r>
      <w:r w:rsidR="00FD1B12" w:rsidRPr="00AE7CC5">
        <w:rPr>
          <w:sz w:val="22"/>
          <w:szCs w:val="22"/>
        </w:rPr>
        <w:t>-201</w:t>
      </w:r>
      <w:r w:rsidR="00056ABE" w:rsidRPr="00AE7CC5">
        <w:rPr>
          <w:sz w:val="22"/>
          <w:szCs w:val="22"/>
        </w:rPr>
        <w:t>3</w:t>
      </w:r>
      <w:r w:rsidR="00FD1B12" w:rsidRPr="00AE7CC5">
        <w:rPr>
          <w:sz w:val="22"/>
          <w:szCs w:val="22"/>
        </w:rPr>
        <w:t xml:space="preserve"> </w:t>
      </w:r>
    </w:p>
    <w:p w14:paraId="5BC7F98E" w14:textId="77777777" w:rsidR="004A6D2F" w:rsidRPr="00AE7CC5" w:rsidRDefault="0055272B" w:rsidP="004A6D2F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University of Nevada, Reno</w:t>
      </w:r>
      <w:r w:rsidR="004A6D2F" w:rsidRPr="00AE7CC5">
        <w:rPr>
          <w:sz w:val="22"/>
          <w:szCs w:val="22"/>
        </w:rPr>
        <w:t>, N</w:t>
      </w:r>
      <w:r w:rsidRPr="00AE7CC5">
        <w:rPr>
          <w:sz w:val="22"/>
          <w:szCs w:val="22"/>
        </w:rPr>
        <w:t>evada</w:t>
      </w:r>
    </w:p>
    <w:p w14:paraId="21BDB380" w14:textId="77777777" w:rsidR="004A6D2F" w:rsidRPr="00AE7CC5" w:rsidRDefault="004A6D2F" w:rsidP="003E3EEE">
      <w:pPr>
        <w:tabs>
          <w:tab w:val="left" w:pos="0"/>
        </w:tabs>
        <w:ind w:left="720"/>
        <w:outlineLvl w:val="0"/>
        <w:rPr>
          <w:b/>
          <w:sz w:val="22"/>
          <w:szCs w:val="22"/>
        </w:rPr>
      </w:pPr>
      <w:r w:rsidRPr="00AE7CC5">
        <w:rPr>
          <w:i/>
          <w:sz w:val="22"/>
          <w:szCs w:val="22"/>
        </w:rPr>
        <w:t>Area of study:</w:t>
      </w:r>
      <w:r w:rsidRPr="00AE7CC5">
        <w:rPr>
          <w:sz w:val="22"/>
          <w:szCs w:val="22"/>
        </w:rPr>
        <w:t xml:space="preserve"> Aerosol physics and aerosol satellite retrievals</w:t>
      </w:r>
    </w:p>
    <w:p w14:paraId="059BF318" w14:textId="7CE68946" w:rsidR="00873466" w:rsidRDefault="00056ABE" w:rsidP="004A6D2F">
      <w:pPr>
        <w:tabs>
          <w:tab w:val="left" w:pos="0"/>
        </w:tabs>
        <w:ind w:left="720"/>
        <w:outlineLvl w:val="0"/>
        <w:rPr>
          <w:sz w:val="22"/>
          <w:szCs w:val="22"/>
        </w:rPr>
      </w:pPr>
      <w:r w:rsidRPr="00AE7CC5">
        <w:rPr>
          <w:i/>
          <w:sz w:val="22"/>
          <w:szCs w:val="22"/>
        </w:rPr>
        <w:t>Thesis title:</w:t>
      </w:r>
      <w:r w:rsidRPr="00AE7CC5">
        <w:rPr>
          <w:sz w:val="22"/>
          <w:szCs w:val="22"/>
        </w:rPr>
        <w:t xml:space="preserve"> Comparison of </w:t>
      </w:r>
      <w:r w:rsidR="0055272B" w:rsidRPr="00AE7CC5">
        <w:rPr>
          <w:sz w:val="22"/>
          <w:szCs w:val="22"/>
        </w:rPr>
        <w:t>r</w:t>
      </w:r>
      <w:r w:rsidRPr="00AE7CC5">
        <w:rPr>
          <w:sz w:val="22"/>
          <w:szCs w:val="22"/>
        </w:rPr>
        <w:t xml:space="preserve">emotely </w:t>
      </w:r>
      <w:r w:rsidR="0055272B" w:rsidRPr="00AE7CC5">
        <w:rPr>
          <w:sz w:val="22"/>
          <w:szCs w:val="22"/>
        </w:rPr>
        <w:t>s</w:t>
      </w:r>
      <w:r w:rsidRPr="00AE7CC5">
        <w:rPr>
          <w:sz w:val="22"/>
          <w:szCs w:val="22"/>
        </w:rPr>
        <w:t xml:space="preserve">ensed </w:t>
      </w:r>
      <w:r w:rsidR="0055272B" w:rsidRPr="00AE7CC5">
        <w:rPr>
          <w:sz w:val="22"/>
          <w:szCs w:val="22"/>
        </w:rPr>
        <w:t>a</w:t>
      </w:r>
      <w:r w:rsidRPr="00AE7CC5">
        <w:rPr>
          <w:sz w:val="22"/>
          <w:szCs w:val="22"/>
        </w:rPr>
        <w:t xml:space="preserve">erosol </w:t>
      </w:r>
      <w:r w:rsidR="0055272B" w:rsidRPr="00AE7CC5">
        <w:rPr>
          <w:sz w:val="22"/>
          <w:szCs w:val="22"/>
        </w:rPr>
        <w:t>c</w:t>
      </w:r>
      <w:r w:rsidRPr="00AE7CC5">
        <w:rPr>
          <w:sz w:val="22"/>
          <w:szCs w:val="22"/>
        </w:rPr>
        <w:t xml:space="preserve">olumn </w:t>
      </w:r>
      <w:r w:rsidR="0055272B" w:rsidRPr="00AE7CC5">
        <w:rPr>
          <w:sz w:val="22"/>
          <w:szCs w:val="22"/>
        </w:rPr>
        <w:t>o</w:t>
      </w:r>
      <w:r w:rsidRPr="00AE7CC5">
        <w:rPr>
          <w:sz w:val="22"/>
          <w:szCs w:val="22"/>
        </w:rPr>
        <w:t xml:space="preserve">ptical </w:t>
      </w:r>
      <w:r w:rsidR="0055272B" w:rsidRPr="00AE7CC5">
        <w:rPr>
          <w:sz w:val="22"/>
          <w:szCs w:val="22"/>
        </w:rPr>
        <w:t>d</w:t>
      </w:r>
      <w:r w:rsidRPr="00AE7CC5">
        <w:rPr>
          <w:sz w:val="22"/>
          <w:szCs w:val="22"/>
        </w:rPr>
        <w:t xml:space="preserve">epth with </w:t>
      </w:r>
      <w:r w:rsidR="0055272B" w:rsidRPr="00AE7CC5">
        <w:rPr>
          <w:sz w:val="22"/>
          <w:szCs w:val="22"/>
        </w:rPr>
        <w:t>in-s</w:t>
      </w:r>
      <w:r w:rsidRPr="00AE7CC5">
        <w:rPr>
          <w:sz w:val="22"/>
          <w:szCs w:val="22"/>
        </w:rPr>
        <w:t xml:space="preserve">itu </w:t>
      </w:r>
      <w:r w:rsidR="0055272B" w:rsidRPr="00AE7CC5">
        <w:rPr>
          <w:sz w:val="22"/>
          <w:szCs w:val="22"/>
        </w:rPr>
        <w:t>m</w:t>
      </w:r>
      <w:r w:rsidRPr="00AE7CC5">
        <w:rPr>
          <w:sz w:val="22"/>
          <w:szCs w:val="22"/>
        </w:rPr>
        <w:t xml:space="preserve">easurements and </w:t>
      </w:r>
      <w:r w:rsidR="0055272B" w:rsidRPr="00AE7CC5">
        <w:rPr>
          <w:sz w:val="22"/>
          <w:szCs w:val="22"/>
        </w:rPr>
        <w:t>e</w:t>
      </w:r>
      <w:r w:rsidRPr="00AE7CC5">
        <w:rPr>
          <w:sz w:val="22"/>
          <w:szCs w:val="22"/>
        </w:rPr>
        <w:t xml:space="preserve">valuation of </w:t>
      </w:r>
      <w:r w:rsidR="0055272B" w:rsidRPr="00AE7CC5">
        <w:rPr>
          <w:sz w:val="22"/>
          <w:szCs w:val="22"/>
        </w:rPr>
        <w:t>a</w:t>
      </w:r>
      <w:r w:rsidRPr="00AE7CC5">
        <w:rPr>
          <w:sz w:val="22"/>
          <w:szCs w:val="22"/>
        </w:rPr>
        <w:t xml:space="preserve">erosol </w:t>
      </w:r>
      <w:r w:rsidR="0055272B" w:rsidRPr="00AE7CC5">
        <w:rPr>
          <w:sz w:val="22"/>
          <w:szCs w:val="22"/>
        </w:rPr>
        <w:t>p</w:t>
      </w:r>
      <w:r w:rsidRPr="00AE7CC5">
        <w:rPr>
          <w:sz w:val="22"/>
          <w:szCs w:val="22"/>
        </w:rPr>
        <w:t xml:space="preserve">ollution </w:t>
      </w:r>
      <w:r w:rsidR="0055272B" w:rsidRPr="00AE7CC5">
        <w:rPr>
          <w:sz w:val="22"/>
          <w:szCs w:val="22"/>
        </w:rPr>
        <w:t>d</w:t>
      </w:r>
      <w:r w:rsidRPr="00AE7CC5">
        <w:rPr>
          <w:sz w:val="22"/>
          <w:szCs w:val="22"/>
        </w:rPr>
        <w:t xml:space="preserve">etermination </w:t>
      </w:r>
      <w:r w:rsidR="0055272B" w:rsidRPr="00AE7CC5">
        <w:rPr>
          <w:sz w:val="22"/>
          <w:szCs w:val="22"/>
        </w:rPr>
        <w:t>f</w:t>
      </w:r>
      <w:r w:rsidRPr="00AE7CC5">
        <w:rPr>
          <w:sz w:val="22"/>
          <w:szCs w:val="22"/>
        </w:rPr>
        <w:t xml:space="preserve">rom MODIS </w:t>
      </w:r>
      <w:r w:rsidR="0055272B" w:rsidRPr="00AE7CC5">
        <w:rPr>
          <w:sz w:val="22"/>
          <w:szCs w:val="22"/>
        </w:rPr>
        <w:t>r</w:t>
      </w:r>
      <w:r w:rsidRPr="00AE7CC5">
        <w:rPr>
          <w:sz w:val="22"/>
          <w:szCs w:val="22"/>
        </w:rPr>
        <w:t xml:space="preserve">etrievals for </w:t>
      </w:r>
      <w:r w:rsidR="0055272B" w:rsidRPr="00AE7CC5">
        <w:rPr>
          <w:sz w:val="22"/>
          <w:szCs w:val="22"/>
        </w:rPr>
        <w:t>s</w:t>
      </w:r>
      <w:r w:rsidRPr="00AE7CC5">
        <w:rPr>
          <w:sz w:val="22"/>
          <w:szCs w:val="22"/>
        </w:rPr>
        <w:t>emi-</w:t>
      </w:r>
      <w:r w:rsidR="0055272B" w:rsidRPr="00AE7CC5">
        <w:rPr>
          <w:sz w:val="22"/>
          <w:szCs w:val="22"/>
        </w:rPr>
        <w:t>a</w:t>
      </w:r>
      <w:r w:rsidRPr="00AE7CC5">
        <w:rPr>
          <w:sz w:val="22"/>
          <w:szCs w:val="22"/>
        </w:rPr>
        <w:t>rid Reno, NV, USA</w:t>
      </w:r>
    </w:p>
    <w:p w14:paraId="332D3FA3" w14:textId="77777777" w:rsidR="00857ADE" w:rsidRPr="00AE7CC5" w:rsidRDefault="00857ADE" w:rsidP="004A6D2F">
      <w:pPr>
        <w:tabs>
          <w:tab w:val="left" w:pos="0"/>
        </w:tabs>
        <w:ind w:left="720"/>
        <w:outlineLvl w:val="0"/>
        <w:rPr>
          <w:sz w:val="22"/>
          <w:szCs w:val="22"/>
        </w:rPr>
      </w:pPr>
    </w:p>
    <w:p w14:paraId="7C06ADE6" w14:textId="126A7F18" w:rsidR="00857ADE" w:rsidRPr="00857ADE" w:rsidRDefault="00603745" w:rsidP="00857ADE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 w:rsidRPr="00AE7CC5">
        <w:rPr>
          <w:b/>
          <w:sz w:val="22"/>
          <w:szCs w:val="22"/>
        </w:rPr>
        <w:t>Bachelor of Science, Meteorology</w:t>
      </w:r>
      <w:r w:rsidR="00213E08" w:rsidRPr="00AE7CC5">
        <w:rPr>
          <w:sz w:val="22"/>
          <w:szCs w:val="22"/>
        </w:rPr>
        <w:tab/>
      </w:r>
      <w:r w:rsidR="00213E08" w:rsidRPr="00AE7CC5">
        <w:rPr>
          <w:sz w:val="22"/>
          <w:szCs w:val="22"/>
        </w:rPr>
        <w:tab/>
      </w:r>
      <w:r w:rsidR="00213E08" w:rsidRPr="00AE7CC5">
        <w:rPr>
          <w:sz w:val="22"/>
          <w:szCs w:val="22"/>
        </w:rPr>
        <w:tab/>
      </w:r>
      <w:r w:rsidR="00213E08" w:rsidRPr="00AE7CC5">
        <w:rPr>
          <w:sz w:val="22"/>
          <w:szCs w:val="22"/>
        </w:rPr>
        <w:tab/>
      </w:r>
      <w:r w:rsidR="00213E08" w:rsidRPr="00AE7CC5">
        <w:rPr>
          <w:sz w:val="22"/>
          <w:szCs w:val="22"/>
        </w:rPr>
        <w:tab/>
      </w:r>
      <w:r w:rsidR="00E11A31" w:rsidRPr="00AE7CC5">
        <w:rPr>
          <w:sz w:val="22"/>
          <w:szCs w:val="22"/>
        </w:rPr>
        <w:tab/>
      </w:r>
      <w:r w:rsidR="009479D3" w:rsidRPr="00AE7CC5">
        <w:rPr>
          <w:sz w:val="22"/>
          <w:szCs w:val="22"/>
        </w:rPr>
        <w:t xml:space="preserve">      </w:t>
      </w:r>
      <w:r w:rsidR="002161B3" w:rsidRPr="00AE7CC5">
        <w:rPr>
          <w:sz w:val="22"/>
          <w:szCs w:val="22"/>
        </w:rPr>
        <w:t xml:space="preserve">  </w:t>
      </w:r>
      <w:r w:rsidR="00FD1B12" w:rsidRPr="00AE7CC5">
        <w:rPr>
          <w:sz w:val="22"/>
          <w:szCs w:val="22"/>
        </w:rPr>
        <w:t>200</w:t>
      </w:r>
      <w:r w:rsidR="0080338B" w:rsidRPr="00AE7CC5">
        <w:rPr>
          <w:sz w:val="22"/>
          <w:szCs w:val="22"/>
        </w:rPr>
        <w:t>4</w:t>
      </w:r>
      <w:r w:rsidR="00FD1B12" w:rsidRPr="00AE7CC5">
        <w:rPr>
          <w:sz w:val="22"/>
          <w:szCs w:val="22"/>
        </w:rPr>
        <w:t>-2009</w:t>
      </w:r>
    </w:p>
    <w:p w14:paraId="33E6E267" w14:textId="77777777" w:rsidR="00213E08" w:rsidRPr="00AE7CC5" w:rsidRDefault="00213E08" w:rsidP="00213E08">
      <w:pPr>
        <w:pStyle w:val="ListParagraph"/>
        <w:outlineLvl w:val="0"/>
        <w:rPr>
          <w:sz w:val="22"/>
          <w:szCs w:val="22"/>
          <w:lang w:val="es-CR"/>
        </w:rPr>
      </w:pPr>
      <w:r w:rsidRPr="00AE7CC5">
        <w:rPr>
          <w:sz w:val="22"/>
          <w:szCs w:val="22"/>
          <w:lang w:val="es-CR"/>
        </w:rPr>
        <w:t>University of Costa Rica, San José</w:t>
      </w:r>
      <w:r w:rsidR="0055272B" w:rsidRPr="00AE7CC5">
        <w:rPr>
          <w:sz w:val="22"/>
          <w:szCs w:val="22"/>
          <w:lang w:val="es-CR"/>
        </w:rPr>
        <w:t>, Costa Rica</w:t>
      </w:r>
    </w:p>
    <w:p w14:paraId="3B8863DB" w14:textId="77777777" w:rsidR="004A6D2F" w:rsidRPr="00AE7CC5" w:rsidRDefault="004A6D2F" w:rsidP="003E3EEE">
      <w:pPr>
        <w:ind w:left="720"/>
        <w:outlineLvl w:val="0"/>
        <w:rPr>
          <w:sz w:val="22"/>
          <w:szCs w:val="22"/>
        </w:rPr>
      </w:pPr>
      <w:r w:rsidRPr="00AE7CC5">
        <w:rPr>
          <w:i/>
          <w:sz w:val="22"/>
          <w:szCs w:val="22"/>
        </w:rPr>
        <w:t>Area of study:</w:t>
      </w:r>
      <w:r w:rsidRPr="00AE7CC5">
        <w:rPr>
          <w:sz w:val="22"/>
          <w:szCs w:val="22"/>
        </w:rPr>
        <w:t xml:space="preserve"> Tropical synoptic</w:t>
      </w:r>
      <w:r w:rsidR="00213E08" w:rsidRPr="00AE7CC5">
        <w:rPr>
          <w:sz w:val="22"/>
          <w:szCs w:val="22"/>
        </w:rPr>
        <w:t xml:space="preserve"> meteorology</w:t>
      </w:r>
    </w:p>
    <w:p w14:paraId="7A6BAB9C" w14:textId="77777777" w:rsidR="003E3EEE" w:rsidRPr="00AE7CC5" w:rsidRDefault="00AF599C" w:rsidP="003E3EEE">
      <w:pPr>
        <w:ind w:left="720"/>
        <w:outlineLvl w:val="0"/>
        <w:rPr>
          <w:sz w:val="22"/>
          <w:szCs w:val="22"/>
        </w:rPr>
      </w:pPr>
      <w:r w:rsidRPr="00AE7CC5">
        <w:rPr>
          <w:i/>
          <w:sz w:val="22"/>
          <w:szCs w:val="22"/>
        </w:rPr>
        <w:t>Senior thesis title:</w:t>
      </w:r>
      <w:r w:rsidRPr="00AE7CC5">
        <w:rPr>
          <w:sz w:val="22"/>
          <w:szCs w:val="22"/>
        </w:rPr>
        <w:t xml:space="preserve"> Dynamics of Hurricane Cesar, the impact on the country and other important hurricanes for Costa Rica</w:t>
      </w:r>
      <w:r w:rsidR="00E55FDE" w:rsidRPr="00AE7CC5">
        <w:rPr>
          <w:sz w:val="22"/>
          <w:szCs w:val="22"/>
        </w:rPr>
        <w:t>.</w:t>
      </w:r>
    </w:p>
    <w:p w14:paraId="0FA384D3" w14:textId="77777777" w:rsidR="0079351F" w:rsidRDefault="0079351F" w:rsidP="0079351F">
      <w:pPr>
        <w:tabs>
          <w:tab w:val="left" w:pos="9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14:paraId="0F2B3D97" w14:textId="7319B2E9" w:rsidR="0079351F" w:rsidRDefault="0079351F" w:rsidP="0079351F">
      <w:pPr>
        <w:tabs>
          <w:tab w:val="left" w:pos="9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Research Experience:</w:t>
      </w:r>
    </w:p>
    <w:p w14:paraId="3BB5C2D2" w14:textId="77777777" w:rsidR="00986733" w:rsidRPr="0024149A" w:rsidRDefault="00986733" w:rsidP="0098673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School of Meteorology                                                               </w:t>
      </w:r>
      <w:r w:rsidRPr="0024149A">
        <w:rPr>
          <w:sz w:val="22"/>
          <w:szCs w:val="22"/>
        </w:rPr>
        <w:tab/>
      </w:r>
      <w:r w:rsidRPr="0024149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</w:t>
      </w:r>
      <w:r w:rsidRPr="0024149A">
        <w:rPr>
          <w:sz w:val="22"/>
          <w:szCs w:val="22"/>
        </w:rPr>
        <w:t>20</w:t>
      </w:r>
      <w:r>
        <w:rPr>
          <w:sz w:val="22"/>
          <w:szCs w:val="22"/>
        </w:rPr>
        <w:t xml:space="preserve">20 </w:t>
      </w:r>
      <w:r w:rsidRPr="0024149A">
        <w:rPr>
          <w:sz w:val="22"/>
          <w:szCs w:val="22"/>
        </w:rPr>
        <w:t>– 202</w:t>
      </w:r>
      <w:r>
        <w:rPr>
          <w:sz w:val="22"/>
          <w:szCs w:val="22"/>
        </w:rPr>
        <w:t>2</w:t>
      </w:r>
    </w:p>
    <w:p w14:paraId="46FFC130" w14:textId="77777777" w:rsidR="00986733" w:rsidRPr="00AE7CC5" w:rsidRDefault="00986733" w:rsidP="00986733">
      <w:pPr>
        <w:pStyle w:val="ListParagraph"/>
        <w:outlineLvl w:val="0"/>
        <w:rPr>
          <w:sz w:val="22"/>
          <w:szCs w:val="22"/>
        </w:rPr>
      </w:pPr>
      <w:r>
        <w:rPr>
          <w:sz w:val="22"/>
          <w:szCs w:val="22"/>
        </w:rPr>
        <w:t>Research Scientist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</w:p>
    <w:p w14:paraId="5CA3328A" w14:textId="77777777" w:rsidR="00986733" w:rsidRPr="00766C81" w:rsidRDefault="00986733" w:rsidP="00986733">
      <w:pPr>
        <w:pStyle w:val="ListParagrap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 xml:space="preserve">Jens </w:t>
      </w:r>
      <w:proofErr w:type="spellStart"/>
      <w:r>
        <w:rPr>
          <w:bCs/>
          <w:sz w:val="22"/>
          <w:szCs w:val="22"/>
        </w:rPr>
        <w:t>Redemann</w:t>
      </w:r>
      <w:proofErr w:type="spellEnd"/>
      <w:r w:rsidRPr="00AE7CC5">
        <w:rPr>
          <w:sz w:val="22"/>
          <w:szCs w:val="22"/>
        </w:rPr>
        <w:t>, PhD</w:t>
      </w:r>
      <w:r>
        <w:rPr>
          <w:sz w:val="22"/>
          <w:szCs w:val="22"/>
        </w:rPr>
        <w:t xml:space="preserve">, </w:t>
      </w:r>
      <w:proofErr w:type="spellStart"/>
      <w:r w:rsidRPr="00531594">
        <w:rPr>
          <w:sz w:val="22"/>
          <w:szCs w:val="22"/>
        </w:rPr>
        <w:t>CLoud</w:t>
      </w:r>
      <w:proofErr w:type="spellEnd"/>
      <w:r w:rsidRPr="00531594">
        <w:rPr>
          <w:sz w:val="22"/>
          <w:szCs w:val="22"/>
        </w:rPr>
        <w:t>-</w:t>
      </w:r>
      <w:proofErr w:type="spellStart"/>
      <w:r w:rsidRPr="00531594">
        <w:rPr>
          <w:sz w:val="22"/>
          <w:szCs w:val="22"/>
        </w:rPr>
        <w:t>CLimatE</w:t>
      </w:r>
      <w:proofErr w:type="spellEnd"/>
      <w:r w:rsidRPr="00531594">
        <w:rPr>
          <w:sz w:val="22"/>
          <w:szCs w:val="22"/>
        </w:rPr>
        <w:t>-Aerosol-Radiation (CL)2EAR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sz w:val="22"/>
          <w:szCs w:val="22"/>
        </w:rPr>
        <w:tab/>
        <w:t>Research Group</w:t>
      </w:r>
    </w:p>
    <w:p w14:paraId="7BD6CBBE" w14:textId="77777777" w:rsidR="00986733" w:rsidRPr="00766C81" w:rsidRDefault="00986733" w:rsidP="00986733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Supervising graduate students </w:t>
      </w:r>
    </w:p>
    <w:p w14:paraId="7A5342A3" w14:textId="77777777" w:rsidR="00986733" w:rsidRDefault="00986733" w:rsidP="00986733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 xml:space="preserve">Use of satellite retrievals and data assimilation techniques to estimate </w:t>
      </w:r>
      <w:r w:rsidRPr="003615B8">
        <w:rPr>
          <w:noProof/>
          <w:sz w:val="22"/>
          <w:szCs w:val="22"/>
        </w:rPr>
        <w:t>of</w:t>
      </w:r>
      <w:r w:rsidRPr="00AE7CC5">
        <w:rPr>
          <w:sz w:val="22"/>
          <w:szCs w:val="22"/>
        </w:rPr>
        <w:t xml:space="preserve"> surface PM</w:t>
      </w:r>
      <w:r w:rsidRPr="00AE7CC5">
        <w:rPr>
          <w:sz w:val="22"/>
          <w:szCs w:val="22"/>
          <w:vertAlign w:val="subscript"/>
        </w:rPr>
        <w:t>2.5</w:t>
      </w:r>
      <w:r w:rsidRPr="00AE7CC5">
        <w:rPr>
          <w:sz w:val="22"/>
          <w:szCs w:val="22"/>
        </w:rPr>
        <w:t xml:space="preserve"> concentrations </w:t>
      </w:r>
      <w:r>
        <w:rPr>
          <w:sz w:val="22"/>
          <w:szCs w:val="22"/>
        </w:rPr>
        <w:t>Arequipa, Perú</w:t>
      </w:r>
      <w:r w:rsidRPr="00AE7CC5">
        <w:rPr>
          <w:sz w:val="22"/>
          <w:szCs w:val="22"/>
        </w:rPr>
        <w:t>.</w:t>
      </w:r>
    </w:p>
    <w:p w14:paraId="673068EA" w14:textId="77777777" w:rsidR="00986733" w:rsidRDefault="00986733" w:rsidP="00986733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Satellite retrievals of wildfires events in the U.S. </w:t>
      </w:r>
    </w:p>
    <w:p w14:paraId="4735C308" w14:textId="77777777" w:rsidR="00986733" w:rsidRDefault="00986733" w:rsidP="00986733">
      <w:pPr>
        <w:pStyle w:val="ListParagraph"/>
        <w:ind w:left="1080"/>
        <w:outlineLvl w:val="0"/>
        <w:rPr>
          <w:sz w:val="22"/>
          <w:szCs w:val="22"/>
        </w:rPr>
      </w:pPr>
    </w:p>
    <w:p w14:paraId="7487E491" w14:textId="77777777" w:rsidR="00986733" w:rsidRDefault="00986733" w:rsidP="00986733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531594">
        <w:rPr>
          <w:sz w:val="22"/>
          <w:szCs w:val="22"/>
        </w:rPr>
        <w:t>CLoud</w:t>
      </w:r>
      <w:proofErr w:type="spellEnd"/>
      <w:r w:rsidRPr="00531594">
        <w:rPr>
          <w:sz w:val="22"/>
          <w:szCs w:val="22"/>
        </w:rPr>
        <w:t>-</w:t>
      </w:r>
      <w:proofErr w:type="spellStart"/>
      <w:r w:rsidRPr="00531594">
        <w:rPr>
          <w:sz w:val="22"/>
          <w:szCs w:val="22"/>
        </w:rPr>
        <w:t>CLimatE</w:t>
      </w:r>
      <w:proofErr w:type="spellEnd"/>
      <w:r w:rsidRPr="00531594">
        <w:rPr>
          <w:sz w:val="22"/>
          <w:szCs w:val="22"/>
        </w:rPr>
        <w:t>-Aerosol-Radiation (CL)2EAR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sz w:val="22"/>
          <w:szCs w:val="22"/>
        </w:rPr>
        <w:tab/>
        <w:t xml:space="preserve">Research Group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2019 – 2020</w:t>
      </w:r>
    </w:p>
    <w:p w14:paraId="1C5886A3" w14:textId="77777777" w:rsidR="00986733" w:rsidRDefault="00986733" w:rsidP="0098673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School of Meteorology</w:t>
      </w:r>
    </w:p>
    <w:p w14:paraId="0B31EDB7" w14:textId="77777777" w:rsidR="00986733" w:rsidRPr="00AE7CC5" w:rsidRDefault="00986733" w:rsidP="0098673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University of Oklahoma</w:t>
      </w:r>
    </w:p>
    <w:p w14:paraId="1579386F" w14:textId="77777777" w:rsidR="00986733" w:rsidRPr="00AE7CC5" w:rsidRDefault="00986733" w:rsidP="00986733">
      <w:pPr>
        <w:pStyle w:val="ListParagraph"/>
        <w:outlineLvl w:val="0"/>
        <w:rPr>
          <w:sz w:val="22"/>
          <w:szCs w:val="22"/>
        </w:rPr>
      </w:pPr>
      <w:r>
        <w:rPr>
          <w:sz w:val="22"/>
          <w:szCs w:val="22"/>
        </w:rPr>
        <w:t>Postdoctoral Researcher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</w:p>
    <w:p w14:paraId="6676C194" w14:textId="77777777" w:rsidR="00986733" w:rsidRDefault="00986733" w:rsidP="00986733">
      <w:pPr>
        <w:pStyle w:val="ListParagraph"/>
        <w:outlineLvl w:val="0"/>
        <w:rPr>
          <w:sz w:val="22"/>
          <w:szCs w:val="22"/>
        </w:rPr>
      </w:pPr>
      <w:r w:rsidRPr="00AE7CC5">
        <w:rPr>
          <w:b/>
          <w:sz w:val="22"/>
          <w:szCs w:val="22"/>
        </w:rPr>
        <w:t>Advisor:</w:t>
      </w:r>
      <w:r w:rsidRPr="00AE7CC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Jens Redemann</w:t>
      </w:r>
      <w:r w:rsidRPr="00AE7CC5">
        <w:rPr>
          <w:sz w:val="22"/>
          <w:szCs w:val="22"/>
        </w:rPr>
        <w:t>, PhD</w:t>
      </w:r>
    </w:p>
    <w:p w14:paraId="3BF1936C" w14:textId="77777777" w:rsidR="00531594" w:rsidRPr="00AE7CC5" w:rsidRDefault="00531594" w:rsidP="0079351F">
      <w:pPr>
        <w:tabs>
          <w:tab w:val="left" w:pos="9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14:paraId="2ACF04CF" w14:textId="2B22DA33" w:rsidR="000E5E01" w:rsidRDefault="000E5E01" w:rsidP="000E5E0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7CC5">
        <w:rPr>
          <w:sz w:val="22"/>
          <w:szCs w:val="22"/>
        </w:rPr>
        <w:lastRenderedPageBreak/>
        <w:t>Atmospheric Turbulence and Air Quality (ATAQ) Laboratory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011615">
        <w:rPr>
          <w:sz w:val="22"/>
          <w:szCs w:val="22"/>
        </w:rPr>
        <w:t xml:space="preserve"> </w:t>
      </w:r>
      <w:r w:rsidR="00531594">
        <w:rPr>
          <w:sz w:val="22"/>
          <w:szCs w:val="22"/>
        </w:rPr>
        <w:tab/>
      </w:r>
      <w:r w:rsidR="00011615">
        <w:rPr>
          <w:sz w:val="22"/>
          <w:szCs w:val="22"/>
        </w:rPr>
        <w:t>2</w:t>
      </w:r>
      <w:r>
        <w:rPr>
          <w:sz w:val="22"/>
          <w:szCs w:val="22"/>
        </w:rPr>
        <w:t>018</w:t>
      </w:r>
    </w:p>
    <w:p w14:paraId="62F84D6B" w14:textId="77777777" w:rsidR="000E5E01" w:rsidRPr="00AE7CC5" w:rsidRDefault="000E5E01" w:rsidP="000E5E01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Department of Physics</w:t>
      </w:r>
      <w:r>
        <w:rPr>
          <w:sz w:val="22"/>
          <w:szCs w:val="22"/>
        </w:rPr>
        <w:t>, University of Nevada, Reno</w:t>
      </w:r>
    </w:p>
    <w:p w14:paraId="6ABEE200" w14:textId="56DD08AE" w:rsidR="000E5E01" w:rsidRPr="00AE7CC5" w:rsidRDefault="00011615" w:rsidP="000E5E01">
      <w:pPr>
        <w:pStyle w:val="ListParagraph"/>
        <w:outlineLvl w:val="0"/>
        <w:rPr>
          <w:sz w:val="22"/>
          <w:szCs w:val="22"/>
        </w:rPr>
      </w:pPr>
      <w:r>
        <w:rPr>
          <w:sz w:val="22"/>
          <w:szCs w:val="22"/>
        </w:rPr>
        <w:t>Postdoctoral Researcher</w:t>
      </w:r>
      <w:r w:rsidR="000E5E01" w:rsidRPr="00AE7CC5">
        <w:rPr>
          <w:sz w:val="22"/>
          <w:szCs w:val="22"/>
        </w:rPr>
        <w:tab/>
      </w:r>
      <w:r w:rsidR="000E5E01" w:rsidRPr="00AE7CC5">
        <w:rPr>
          <w:sz w:val="22"/>
          <w:szCs w:val="22"/>
        </w:rPr>
        <w:tab/>
      </w:r>
      <w:r w:rsidR="000E5E01" w:rsidRPr="00AE7CC5">
        <w:rPr>
          <w:sz w:val="22"/>
          <w:szCs w:val="22"/>
        </w:rPr>
        <w:tab/>
      </w:r>
    </w:p>
    <w:p w14:paraId="37F11BED" w14:textId="69EF17C5" w:rsidR="000E5E01" w:rsidRDefault="000E5E01" w:rsidP="000E5E01">
      <w:pPr>
        <w:pStyle w:val="ListParagraph"/>
        <w:outlineLvl w:val="0"/>
        <w:rPr>
          <w:sz w:val="22"/>
          <w:szCs w:val="22"/>
        </w:rPr>
      </w:pPr>
      <w:r w:rsidRPr="00AE7CC5">
        <w:rPr>
          <w:b/>
          <w:sz w:val="22"/>
          <w:szCs w:val="22"/>
        </w:rPr>
        <w:t>Advisor:</w:t>
      </w:r>
      <w:r w:rsidRPr="00AE7CC5">
        <w:rPr>
          <w:sz w:val="22"/>
          <w:szCs w:val="22"/>
        </w:rPr>
        <w:t xml:space="preserve"> </w:t>
      </w:r>
      <w:r w:rsidRPr="00AE7CC5">
        <w:rPr>
          <w:bCs/>
          <w:sz w:val="22"/>
          <w:szCs w:val="22"/>
        </w:rPr>
        <w:t>Heather A. Holmes</w:t>
      </w:r>
      <w:r w:rsidRPr="00AE7CC5">
        <w:rPr>
          <w:sz w:val="22"/>
          <w:szCs w:val="22"/>
        </w:rPr>
        <w:t>, PhD</w:t>
      </w:r>
    </w:p>
    <w:p w14:paraId="146FCC51" w14:textId="050E3596" w:rsidR="00857ADE" w:rsidRDefault="00857ADE" w:rsidP="00857ADE">
      <w:pPr>
        <w:pStyle w:val="ListParagraph"/>
        <w:numPr>
          <w:ilvl w:val="0"/>
          <w:numId w:val="4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Supervising graduate students </w:t>
      </w:r>
    </w:p>
    <w:p w14:paraId="4B3DBDD7" w14:textId="77777777" w:rsidR="00857ADE" w:rsidRPr="00AE7CC5" w:rsidRDefault="00857ADE" w:rsidP="000E5E01">
      <w:pPr>
        <w:pStyle w:val="ListParagraph"/>
        <w:outlineLvl w:val="0"/>
        <w:rPr>
          <w:sz w:val="22"/>
          <w:szCs w:val="22"/>
        </w:rPr>
      </w:pPr>
    </w:p>
    <w:p w14:paraId="08E68068" w14:textId="756DB6DC" w:rsidR="0079351F" w:rsidRDefault="0079351F" w:rsidP="0079351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7CC5">
        <w:rPr>
          <w:sz w:val="22"/>
          <w:szCs w:val="22"/>
        </w:rPr>
        <w:t>Atmospheric Turbulence and Air Quality (ATAQ) Laboratory</w:t>
      </w:r>
      <w:r w:rsidR="000E5E01">
        <w:rPr>
          <w:sz w:val="22"/>
          <w:szCs w:val="22"/>
        </w:rPr>
        <w:tab/>
      </w:r>
      <w:r w:rsidR="000E5E01">
        <w:rPr>
          <w:sz w:val="22"/>
          <w:szCs w:val="22"/>
        </w:rPr>
        <w:tab/>
      </w:r>
      <w:r w:rsidR="000E5E01">
        <w:rPr>
          <w:sz w:val="22"/>
          <w:szCs w:val="22"/>
        </w:rPr>
        <w:tab/>
        <w:t xml:space="preserve">       </w:t>
      </w:r>
      <w:r w:rsidR="00011615">
        <w:rPr>
          <w:sz w:val="22"/>
          <w:szCs w:val="22"/>
        </w:rPr>
        <w:t xml:space="preserve"> </w:t>
      </w:r>
      <w:r w:rsidRPr="00AE7CC5">
        <w:rPr>
          <w:sz w:val="22"/>
          <w:szCs w:val="22"/>
        </w:rPr>
        <w:t>2014-</w:t>
      </w:r>
      <w:r w:rsidR="000E5E01">
        <w:rPr>
          <w:sz w:val="22"/>
          <w:szCs w:val="22"/>
        </w:rPr>
        <w:t>2018</w:t>
      </w:r>
    </w:p>
    <w:p w14:paraId="0DD8D240" w14:textId="77777777" w:rsidR="0079351F" w:rsidRPr="00AE7CC5" w:rsidRDefault="0079351F" w:rsidP="0079351F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Department of Physics</w:t>
      </w:r>
      <w:r>
        <w:rPr>
          <w:sz w:val="22"/>
          <w:szCs w:val="22"/>
        </w:rPr>
        <w:t>, University of Nevada, Reno</w:t>
      </w:r>
    </w:p>
    <w:p w14:paraId="5206AB21" w14:textId="77777777" w:rsidR="0079351F" w:rsidRPr="00AE7CC5" w:rsidRDefault="00B70EF4" w:rsidP="0079351F">
      <w:pPr>
        <w:pStyle w:val="ListParagrap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Graduate </w:t>
      </w:r>
      <w:r w:rsidR="0079351F" w:rsidRPr="00AE7CC5">
        <w:rPr>
          <w:sz w:val="22"/>
          <w:szCs w:val="22"/>
        </w:rPr>
        <w:t>Research Assistant</w:t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</w:r>
    </w:p>
    <w:p w14:paraId="64DFEE92" w14:textId="77777777" w:rsidR="0079351F" w:rsidRPr="00AE7CC5" w:rsidRDefault="0079351F" w:rsidP="0079351F">
      <w:pPr>
        <w:pStyle w:val="ListParagraph"/>
        <w:outlineLvl w:val="0"/>
        <w:rPr>
          <w:sz w:val="22"/>
          <w:szCs w:val="22"/>
        </w:rPr>
      </w:pPr>
      <w:r w:rsidRPr="00AE7CC5">
        <w:rPr>
          <w:b/>
          <w:sz w:val="22"/>
          <w:szCs w:val="22"/>
        </w:rPr>
        <w:t>Advisor:</w:t>
      </w:r>
      <w:r w:rsidRPr="00AE7CC5">
        <w:rPr>
          <w:sz w:val="22"/>
          <w:szCs w:val="22"/>
        </w:rPr>
        <w:t xml:space="preserve"> </w:t>
      </w:r>
      <w:r w:rsidRPr="00AE7CC5">
        <w:rPr>
          <w:bCs/>
          <w:sz w:val="22"/>
          <w:szCs w:val="22"/>
        </w:rPr>
        <w:t>Heather A. Holmes</w:t>
      </w:r>
      <w:r w:rsidRPr="00AE7CC5">
        <w:rPr>
          <w:sz w:val="22"/>
          <w:szCs w:val="22"/>
        </w:rPr>
        <w:t>, PhD</w:t>
      </w:r>
    </w:p>
    <w:p w14:paraId="7DD05238" w14:textId="77777777" w:rsidR="0079351F" w:rsidRPr="00AE7CC5" w:rsidRDefault="0079351F" w:rsidP="0079351F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 xml:space="preserve">Use of satellite retrievals and data assimilation techniques to estimate </w:t>
      </w:r>
      <w:r w:rsidRPr="003615B8">
        <w:rPr>
          <w:noProof/>
          <w:sz w:val="22"/>
          <w:szCs w:val="22"/>
        </w:rPr>
        <w:t>of</w:t>
      </w:r>
      <w:r w:rsidRPr="00AE7CC5">
        <w:rPr>
          <w:sz w:val="22"/>
          <w:szCs w:val="22"/>
        </w:rPr>
        <w:t xml:space="preserve"> surface PM</w:t>
      </w:r>
      <w:r w:rsidRPr="00AE7CC5">
        <w:rPr>
          <w:sz w:val="22"/>
          <w:szCs w:val="22"/>
          <w:vertAlign w:val="subscript"/>
        </w:rPr>
        <w:t>2.5</w:t>
      </w:r>
      <w:r w:rsidRPr="00AE7CC5">
        <w:rPr>
          <w:sz w:val="22"/>
          <w:szCs w:val="22"/>
        </w:rPr>
        <w:t xml:space="preserve"> concentrations in the western U.S.</w:t>
      </w:r>
    </w:p>
    <w:p w14:paraId="3BEF1FDC" w14:textId="77777777" w:rsidR="0079351F" w:rsidRPr="00AE7CC5" w:rsidRDefault="0079351F" w:rsidP="0079351F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 xml:space="preserve">Investigation of atmospheric aerosol transport  </w:t>
      </w:r>
    </w:p>
    <w:p w14:paraId="5FA61BF4" w14:textId="77777777" w:rsidR="0079351F" w:rsidRPr="00AE7CC5" w:rsidRDefault="0079351F" w:rsidP="0079351F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E7CC5">
        <w:rPr>
          <w:sz w:val="22"/>
          <w:szCs w:val="22"/>
        </w:rPr>
        <w:t>Evaluation of aerosol satellite retrievals</w:t>
      </w:r>
      <w:r>
        <w:rPr>
          <w:sz w:val="22"/>
          <w:szCs w:val="22"/>
        </w:rPr>
        <w:t xml:space="preserve"> (MODIS/VIIRS)</w:t>
      </w:r>
      <w:r w:rsidRPr="00AE7CC5">
        <w:rPr>
          <w:sz w:val="22"/>
          <w:szCs w:val="22"/>
        </w:rPr>
        <w:t xml:space="preserve">  </w:t>
      </w:r>
    </w:p>
    <w:p w14:paraId="028B421A" w14:textId="5BD381A2" w:rsidR="0079351F" w:rsidRDefault="0079351F" w:rsidP="0079351F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E7CC5">
        <w:rPr>
          <w:sz w:val="22"/>
          <w:szCs w:val="22"/>
        </w:rPr>
        <w:t>Numerical weather prediction</w:t>
      </w:r>
    </w:p>
    <w:p w14:paraId="5C20FC0A" w14:textId="77777777" w:rsidR="00173A55" w:rsidRPr="00AE7CC5" w:rsidRDefault="00173A55" w:rsidP="00173A55">
      <w:pPr>
        <w:pStyle w:val="ListParagraph"/>
        <w:ind w:left="1080"/>
        <w:rPr>
          <w:sz w:val="22"/>
          <w:szCs w:val="22"/>
        </w:rPr>
      </w:pPr>
    </w:p>
    <w:p w14:paraId="3373867C" w14:textId="77777777" w:rsidR="0079351F" w:rsidRDefault="00AB36DD" w:rsidP="0079351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Desert Research Institute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  <w:t xml:space="preserve">        2011-2014</w:t>
      </w:r>
    </w:p>
    <w:p w14:paraId="71FB0EE0" w14:textId="77777777" w:rsidR="00AB36DD" w:rsidRPr="00AE7CC5" w:rsidRDefault="00AB36DD" w:rsidP="00AB36DD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Division of Atmospheric Science</w:t>
      </w:r>
      <w:r>
        <w:rPr>
          <w:sz w:val="22"/>
          <w:szCs w:val="22"/>
        </w:rPr>
        <w:t>s</w:t>
      </w:r>
      <w:r w:rsidRPr="00AE7CC5">
        <w:rPr>
          <w:sz w:val="22"/>
          <w:szCs w:val="22"/>
        </w:rPr>
        <w:t xml:space="preserve">  </w:t>
      </w:r>
    </w:p>
    <w:p w14:paraId="47769153" w14:textId="77777777" w:rsidR="0079351F" w:rsidRPr="00AE7CC5" w:rsidRDefault="00B70EF4" w:rsidP="0079351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Graduate </w:t>
      </w:r>
      <w:r w:rsidR="0079351F" w:rsidRPr="00AE7CC5">
        <w:rPr>
          <w:sz w:val="22"/>
          <w:szCs w:val="22"/>
        </w:rPr>
        <w:t>Research Assistant</w:t>
      </w:r>
    </w:p>
    <w:p w14:paraId="2AB1F100" w14:textId="77777777" w:rsidR="0079351F" w:rsidRPr="00AE7CC5" w:rsidRDefault="0079351F" w:rsidP="0079351F">
      <w:pPr>
        <w:pStyle w:val="ListParagraph"/>
        <w:outlineLvl w:val="0"/>
        <w:rPr>
          <w:sz w:val="22"/>
          <w:szCs w:val="22"/>
        </w:rPr>
      </w:pPr>
      <w:r w:rsidRPr="00AE7CC5">
        <w:rPr>
          <w:b/>
          <w:sz w:val="22"/>
          <w:szCs w:val="22"/>
        </w:rPr>
        <w:t>Advisor:</w:t>
      </w:r>
      <w:r w:rsidRPr="00AE7CC5">
        <w:rPr>
          <w:sz w:val="22"/>
          <w:szCs w:val="22"/>
        </w:rPr>
        <w:t xml:space="preserve"> </w:t>
      </w:r>
      <w:r w:rsidRPr="00AE7CC5">
        <w:rPr>
          <w:bCs/>
          <w:sz w:val="22"/>
          <w:szCs w:val="22"/>
        </w:rPr>
        <w:t xml:space="preserve">Hans </w:t>
      </w:r>
      <w:proofErr w:type="spellStart"/>
      <w:r w:rsidRPr="00AE7CC5">
        <w:rPr>
          <w:bCs/>
          <w:sz w:val="22"/>
          <w:szCs w:val="22"/>
        </w:rPr>
        <w:t>Moosmüller</w:t>
      </w:r>
      <w:proofErr w:type="spellEnd"/>
      <w:r w:rsidRPr="00AE7CC5">
        <w:rPr>
          <w:sz w:val="22"/>
          <w:szCs w:val="22"/>
        </w:rPr>
        <w:t>, PhD</w:t>
      </w:r>
    </w:p>
    <w:p w14:paraId="14403168" w14:textId="3AA4B57E" w:rsidR="00011615" w:rsidRPr="00173A55" w:rsidRDefault="0079351F" w:rsidP="0001161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AE7CC5">
        <w:rPr>
          <w:sz w:val="22"/>
          <w:szCs w:val="22"/>
        </w:rPr>
        <w:t xml:space="preserve">Use and evaluation of aerosol MODIS aerosol retrievals  </w:t>
      </w:r>
    </w:p>
    <w:p w14:paraId="4237570F" w14:textId="77777777" w:rsidR="00011615" w:rsidRPr="00011615" w:rsidRDefault="00011615" w:rsidP="00011615">
      <w:pPr>
        <w:rPr>
          <w:sz w:val="22"/>
          <w:szCs w:val="22"/>
        </w:rPr>
      </w:pPr>
    </w:p>
    <w:p w14:paraId="0669E90E" w14:textId="77777777" w:rsidR="0079351F" w:rsidRDefault="0079351F" w:rsidP="0079351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7CC5">
        <w:rPr>
          <w:sz w:val="22"/>
          <w:szCs w:val="22"/>
        </w:rPr>
        <w:t>University of Nevada</w:t>
      </w:r>
      <w:r>
        <w:rPr>
          <w:sz w:val="22"/>
          <w:szCs w:val="22"/>
        </w:rPr>
        <w:t>, Reno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2011-2014</w:t>
      </w:r>
    </w:p>
    <w:p w14:paraId="281E6E57" w14:textId="77777777" w:rsidR="0079351F" w:rsidRPr="00AE7CC5" w:rsidRDefault="0079351F" w:rsidP="0079351F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Department of Physics</w:t>
      </w:r>
    </w:p>
    <w:p w14:paraId="327BD88C" w14:textId="77777777" w:rsidR="0079351F" w:rsidRPr="00AE7CC5" w:rsidRDefault="00B70EF4" w:rsidP="0079351F">
      <w:pPr>
        <w:pStyle w:val="ListParagrap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Graduate </w:t>
      </w:r>
      <w:r w:rsidR="0079351F" w:rsidRPr="00AE7CC5">
        <w:rPr>
          <w:sz w:val="22"/>
          <w:szCs w:val="22"/>
        </w:rPr>
        <w:t>Research Assistant</w:t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</w:r>
      <w:r w:rsidR="0079351F" w:rsidRPr="00AE7CC5">
        <w:rPr>
          <w:sz w:val="22"/>
          <w:szCs w:val="22"/>
        </w:rPr>
        <w:tab/>
        <w:t xml:space="preserve">                                   </w:t>
      </w:r>
    </w:p>
    <w:p w14:paraId="542F3DA3" w14:textId="77777777" w:rsidR="0079351F" w:rsidRPr="00AE7CC5" w:rsidRDefault="0079351F" w:rsidP="0079351F">
      <w:pPr>
        <w:pStyle w:val="ListParagraph"/>
        <w:outlineLvl w:val="0"/>
        <w:rPr>
          <w:sz w:val="22"/>
          <w:szCs w:val="22"/>
        </w:rPr>
      </w:pPr>
      <w:r w:rsidRPr="00AE7CC5">
        <w:rPr>
          <w:b/>
          <w:sz w:val="22"/>
          <w:szCs w:val="22"/>
        </w:rPr>
        <w:t>Advisor:</w:t>
      </w:r>
      <w:r w:rsidRPr="00AE7CC5">
        <w:rPr>
          <w:sz w:val="22"/>
          <w:szCs w:val="22"/>
        </w:rPr>
        <w:t xml:space="preserve"> W. Patrick Arnott, PhD</w:t>
      </w:r>
    </w:p>
    <w:p w14:paraId="335C7AB2" w14:textId="77777777" w:rsidR="0079351F" w:rsidRPr="00AE7CC5" w:rsidRDefault="0079351F" w:rsidP="0079351F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 xml:space="preserve">Investigate aerosol optical properties using </w:t>
      </w:r>
      <w:proofErr w:type="spellStart"/>
      <w:r w:rsidRPr="00AE7CC5">
        <w:rPr>
          <w:sz w:val="22"/>
          <w:szCs w:val="22"/>
        </w:rPr>
        <w:t>sunphotometer</w:t>
      </w:r>
      <w:r>
        <w:rPr>
          <w:sz w:val="22"/>
          <w:szCs w:val="22"/>
        </w:rPr>
        <w:t>s</w:t>
      </w:r>
      <w:proofErr w:type="spellEnd"/>
      <w:r w:rsidRPr="00AE7CC5">
        <w:rPr>
          <w:sz w:val="22"/>
          <w:szCs w:val="22"/>
        </w:rPr>
        <w:t xml:space="preserve"> and photoacoustic instruments</w:t>
      </w:r>
    </w:p>
    <w:p w14:paraId="7DDBC864" w14:textId="77777777" w:rsidR="0079351F" w:rsidRPr="00AE7CC5" w:rsidRDefault="0079351F" w:rsidP="0079351F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 xml:space="preserve">Analysis of aerosol physical properties during </w:t>
      </w:r>
      <w:r w:rsidRPr="003615B8">
        <w:rPr>
          <w:noProof/>
          <w:sz w:val="22"/>
          <w:szCs w:val="22"/>
        </w:rPr>
        <w:t>fire</w:t>
      </w:r>
      <w:r w:rsidRPr="00AE7CC5">
        <w:rPr>
          <w:sz w:val="22"/>
          <w:szCs w:val="22"/>
        </w:rPr>
        <w:t xml:space="preserve"> and non-fire periods.</w:t>
      </w:r>
    </w:p>
    <w:p w14:paraId="73A39A56" w14:textId="77777777" w:rsidR="0079351F" w:rsidRPr="00AE7CC5" w:rsidRDefault="0079351F" w:rsidP="0079351F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 xml:space="preserve">Study of </w:t>
      </w:r>
      <w:r w:rsidR="00453F3F">
        <w:rPr>
          <w:sz w:val="22"/>
          <w:szCs w:val="22"/>
        </w:rPr>
        <w:t xml:space="preserve">a </w:t>
      </w:r>
      <w:r w:rsidRPr="00AE7CC5">
        <w:rPr>
          <w:sz w:val="22"/>
          <w:szCs w:val="22"/>
        </w:rPr>
        <w:t>loca</w:t>
      </w:r>
      <w:r w:rsidR="00453F3F">
        <w:rPr>
          <w:sz w:val="22"/>
          <w:szCs w:val="22"/>
        </w:rPr>
        <w:t xml:space="preserve">l circulation and its impact in </w:t>
      </w:r>
      <w:r w:rsidRPr="00AE7CC5">
        <w:rPr>
          <w:sz w:val="22"/>
          <w:szCs w:val="22"/>
        </w:rPr>
        <w:t xml:space="preserve">aerosol transport </w:t>
      </w:r>
    </w:p>
    <w:p w14:paraId="6664D8BD" w14:textId="77777777" w:rsidR="00834560" w:rsidRDefault="00834560" w:rsidP="00834560">
      <w:pPr>
        <w:pStyle w:val="ListParagraph"/>
        <w:outlineLvl w:val="0"/>
        <w:rPr>
          <w:sz w:val="22"/>
          <w:szCs w:val="22"/>
        </w:rPr>
      </w:pPr>
    </w:p>
    <w:p w14:paraId="45DBC278" w14:textId="77777777" w:rsidR="0079351F" w:rsidRPr="00AE7CC5" w:rsidRDefault="0027640D" w:rsidP="0079351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Teaching Experience:</w:t>
      </w:r>
    </w:p>
    <w:p w14:paraId="1AC06072" w14:textId="787203D1" w:rsidR="0079351F" w:rsidRDefault="0079351F" w:rsidP="0079351F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E7CC5">
        <w:rPr>
          <w:sz w:val="22"/>
          <w:szCs w:val="22"/>
        </w:rPr>
        <w:t>Laboratory of General Physics I, University of Costa Rica, San Jose, Costa Rica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2009</w:t>
      </w:r>
    </w:p>
    <w:p w14:paraId="49095040" w14:textId="77777777" w:rsidR="00173A55" w:rsidRPr="00AE7CC5" w:rsidRDefault="00173A55" w:rsidP="00173A55">
      <w:pPr>
        <w:pStyle w:val="ListParagraph"/>
        <w:rPr>
          <w:sz w:val="22"/>
          <w:szCs w:val="22"/>
        </w:rPr>
      </w:pPr>
    </w:p>
    <w:p w14:paraId="6140A9A3" w14:textId="77777777" w:rsidR="0079351F" w:rsidRPr="00AE7CC5" w:rsidRDefault="0079351F" w:rsidP="0079351F">
      <w:pPr>
        <w:pStyle w:val="ListParagraph"/>
        <w:numPr>
          <w:ilvl w:val="0"/>
          <w:numId w:val="31"/>
        </w:numPr>
        <w:outlineLvl w:val="0"/>
        <w:rPr>
          <w:b/>
          <w:sz w:val="22"/>
          <w:szCs w:val="22"/>
          <w:lang w:val="es-CR"/>
        </w:rPr>
      </w:pPr>
      <w:r w:rsidRPr="00AE7CC5">
        <w:rPr>
          <w:sz w:val="22"/>
          <w:szCs w:val="22"/>
          <w:lang w:val="es-CR"/>
        </w:rPr>
        <w:t>Invited lecturer (Universidad de Costa Rica):</w:t>
      </w:r>
      <w:r w:rsidRPr="00AE7CC5">
        <w:rPr>
          <w:b/>
          <w:sz w:val="22"/>
          <w:szCs w:val="22"/>
          <w:lang w:val="es-CR"/>
        </w:rPr>
        <w:t xml:space="preserve">   </w:t>
      </w:r>
      <w:r w:rsidRPr="00AE7CC5">
        <w:rPr>
          <w:sz w:val="22"/>
          <w:szCs w:val="22"/>
          <w:lang w:val="es-CR"/>
        </w:rPr>
        <w:tab/>
      </w:r>
      <w:r w:rsidRPr="00AE7CC5">
        <w:rPr>
          <w:sz w:val="22"/>
          <w:szCs w:val="22"/>
          <w:lang w:val="es-CR"/>
        </w:rPr>
        <w:tab/>
      </w:r>
      <w:r w:rsidRPr="00AE7CC5">
        <w:rPr>
          <w:sz w:val="22"/>
          <w:szCs w:val="22"/>
          <w:lang w:val="es-CR"/>
        </w:rPr>
        <w:tab/>
      </w:r>
      <w:r w:rsidRPr="00AE7CC5">
        <w:rPr>
          <w:sz w:val="22"/>
          <w:szCs w:val="22"/>
          <w:lang w:val="es-CR"/>
        </w:rPr>
        <w:tab/>
      </w:r>
      <w:r w:rsidRPr="00AE7CC5">
        <w:rPr>
          <w:sz w:val="22"/>
          <w:szCs w:val="22"/>
          <w:lang w:val="es-CR"/>
        </w:rPr>
        <w:tab/>
        <w:t xml:space="preserve">                  2009</w:t>
      </w:r>
    </w:p>
    <w:p w14:paraId="08B8C336" w14:textId="77777777" w:rsidR="0079351F" w:rsidRPr="00AE7CC5" w:rsidRDefault="0079351F" w:rsidP="0079351F">
      <w:pPr>
        <w:pStyle w:val="ListParagraph"/>
        <w:numPr>
          <w:ilvl w:val="0"/>
          <w:numId w:val="33"/>
        </w:numPr>
        <w:outlineLvl w:val="0"/>
        <w:rPr>
          <w:b/>
          <w:sz w:val="22"/>
          <w:szCs w:val="22"/>
        </w:rPr>
      </w:pPr>
      <w:r w:rsidRPr="00AE7CC5">
        <w:rPr>
          <w:sz w:val="22"/>
          <w:szCs w:val="22"/>
        </w:rPr>
        <w:t>General Physics II (FS 310)</w:t>
      </w:r>
    </w:p>
    <w:p w14:paraId="33259ECC" w14:textId="055893AD" w:rsidR="0079351F" w:rsidRPr="00173A55" w:rsidRDefault="0079351F" w:rsidP="0079351F">
      <w:pPr>
        <w:pStyle w:val="ListParagraph"/>
        <w:numPr>
          <w:ilvl w:val="0"/>
          <w:numId w:val="33"/>
        </w:numPr>
        <w:outlineLvl w:val="0"/>
        <w:rPr>
          <w:b/>
          <w:sz w:val="22"/>
          <w:szCs w:val="22"/>
        </w:rPr>
      </w:pPr>
      <w:r w:rsidRPr="00AE7CC5">
        <w:rPr>
          <w:sz w:val="22"/>
          <w:szCs w:val="22"/>
        </w:rPr>
        <w:t>Tropical Synoptic Meteorology (FS 723)</w:t>
      </w:r>
    </w:p>
    <w:p w14:paraId="322600F5" w14:textId="77777777" w:rsidR="00173A55" w:rsidRPr="00AE7CC5" w:rsidRDefault="00173A55" w:rsidP="00173A55">
      <w:pPr>
        <w:pStyle w:val="ListParagraph"/>
        <w:ind w:left="900"/>
        <w:outlineLvl w:val="0"/>
        <w:rPr>
          <w:b/>
          <w:sz w:val="22"/>
          <w:szCs w:val="22"/>
        </w:rPr>
      </w:pPr>
    </w:p>
    <w:p w14:paraId="4549CA15" w14:textId="77777777" w:rsidR="0079351F" w:rsidRPr="00AE7CC5" w:rsidRDefault="0079351F" w:rsidP="0079351F">
      <w:pPr>
        <w:pStyle w:val="ListParagraph"/>
        <w:numPr>
          <w:ilvl w:val="0"/>
          <w:numId w:val="31"/>
        </w:numPr>
        <w:outlineLvl w:val="0"/>
        <w:rPr>
          <w:b/>
          <w:sz w:val="22"/>
          <w:szCs w:val="22"/>
        </w:rPr>
      </w:pPr>
      <w:r w:rsidRPr="00AE7CC5">
        <w:rPr>
          <w:sz w:val="22"/>
          <w:szCs w:val="22"/>
        </w:rPr>
        <w:t xml:space="preserve">Invited lecturer (University of Nevada, Reno):  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</w:t>
      </w:r>
      <w:r w:rsidRPr="00AE7CC5">
        <w:rPr>
          <w:sz w:val="22"/>
          <w:szCs w:val="22"/>
        </w:rPr>
        <w:tab/>
        <w:t xml:space="preserve">                     2011-2017</w:t>
      </w:r>
    </w:p>
    <w:p w14:paraId="3ADA5687" w14:textId="77777777" w:rsidR="0079351F" w:rsidRPr="00AE7CC5" w:rsidRDefault="0079351F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Radiation Transfer (ATMS 749R)</w:t>
      </w:r>
    </w:p>
    <w:p w14:paraId="65365D25" w14:textId="77777777" w:rsidR="0079351F" w:rsidRPr="00AE7CC5" w:rsidRDefault="0079351F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Data Acquisition: Satellite Remote Sensing (ATMS 792)</w:t>
      </w:r>
    </w:p>
    <w:p w14:paraId="71A0480E" w14:textId="77777777" w:rsidR="0079351F" w:rsidRPr="00AE7CC5" w:rsidRDefault="0079351F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Introduction to Atmospheric Physics (ATMS 611)</w:t>
      </w:r>
    </w:p>
    <w:p w14:paraId="2CF92557" w14:textId="77777777" w:rsidR="0079351F" w:rsidRPr="00AE7CC5" w:rsidRDefault="0079351F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 xml:space="preserve">Atmospheric Turbulence and Boundary Layer Meteorology (ATMS 745) </w:t>
      </w:r>
    </w:p>
    <w:p w14:paraId="6D1A55F1" w14:textId="77777777" w:rsidR="0079351F" w:rsidRPr="00AE7CC5" w:rsidRDefault="0079351F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Measurements in the Atmosphere (ATMS 748)</w:t>
      </w:r>
    </w:p>
    <w:p w14:paraId="265FE880" w14:textId="77777777" w:rsidR="0079351F" w:rsidRPr="00AE7CC5" w:rsidRDefault="0079351F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Introduction to Meteorology (ATMS 117)</w:t>
      </w:r>
    </w:p>
    <w:p w14:paraId="48674A58" w14:textId="77777777" w:rsidR="0079351F" w:rsidRPr="00AE7CC5" w:rsidRDefault="0079351F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Intermedia Meteorology (ATMS 317)</w:t>
      </w:r>
    </w:p>
    <w:p w14:paraId="3D9BF5A0" w14:textId="77777777" w:rsidR="0079351F" w:rsidRDefault="0079351F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Senior Thesis (ATMS 497)</w:t>
      </w:r>
    </w:p>
    <w:p w14:paraId="232AC4EE" w14:textId="77777777" w:rsidR="00B95740" w:rsidRPr="00AE7CC5" w:rsidRDefault="00B95740" w:rsidP="0079351F">
      <w:pPr>
        <w:pStyle w:val="ListParagraph"/>
        <w:numPr>
          <w:ilvl w:val="0"/>
          <w:numId w:val="34"/>
        </w:numPr>
        <w:ind w:left="90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Special Topics: </w:t>
      </w:r>
      <w:r w:rsidRPr="00B95740">
        <w:rPr>
          <w:noProof/>
          <w:sz w:val="22"/>
          <w:szCs w:val="22"/>
        </w:rPr>
        <w:t>Intr</w:t>
      </w:r>
      <w:r>
        <w:rPr>
          <w:noProof/>
          <w:sz w:val="22"/>
          <w:szCs w:val="22"/>
        </w:rPr>
        <w:t>o</w:t>
      </w:r>
      <w:r w:rsidRPr="00B95740">
        <w:rPr>
          <w:noProof/>
          <w:sz w:val="22"/>
          <w:szCs w:val="22"/>
        </w:rPr>
        <w:t>duction</w:t>
      </w:r>
      <w:r>
        <w:rPr>
          <w:sz w:val="22"/>
          <w:szCs w:val="22"/>
        </w:rPr>
        <w:t xml:space="preserve"> to Atmospheric Coding (PHYS 483)</w:t>
      </w:r>
    </w:p>
    <w:p w14:paraId="3AD1B514" w14:textId="77777777" w:rsidR="0079351F" w:rsidRPr="00AE7CC5" w:rsidRDefault="0079351F" w:rsidP="0079351F">
      <w:pPr>
        <w:outlineLvl w:val="0"/>
        <w:rPr>
          <w:b/>
          <w:sz w:val="22"/>
          <w:szCs w:val="22"/>
        </w:rPr>
      </w:pPr>
    </w:p>
    <w:p w14:paraId="1A1C9935" w14:textId="77777777" w:rsidR="0079351F" w:rsidRPr="00AE7CC5" w:rsidRDefault="0079351F" w:rsidP="0079351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Professional</w:t>
      </w:r>
      <w:r w:rsidRPr="00AE7CC5">
        <w:rPr>
          <w:b/>
          <w:sz w:val="22"/>
          <w:szCs w:val="22"/>
        </w:rPr>
        <w:t xml:space="preserve"> Experience:</w:t>
      </w:r>
    </w:p>
    <w:p w14:paraId="562E5108" w14:textId="77777777" w:rsidR="0079351F" w:rsidRPr="00AE7CC5" w:rsidRDefault="0079351F" w:rsidP="0079351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E7CC5">
        <w:rPr>
          <w:sz w:val="22"/>
          <w:szCs w:val="22"/>
        </w:rPr>
        <w:t>Engineering and Scientific Services, Inc., San Jose, Costa Rica                                       2009-2010</w:t>
      </w:r>
    </w:p>
    <w:p w14:paraId="49E78463" w14:textId="77777777" w:rsidR="0079351F" w:rsidRDefault="0079351F" w:rsidP="0079351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>Computer programmer</w:t>
      </w:r>
    </w:p>
    <w:p w14:paraId="51CE93B2" w14:textId="77777777" w:rsidR="0079351F" w:rsidRDefault="0079351F" w:rsidP="0079351F">
      <w:pPr>
        <w:pStyle w:val="ListParagraph"/>
        <w:numPr>
          <w:ilvl w:val="0"/>
          <w:numId w:val="34"/>
        </w:numPr>
        <w:ind w:left="900"/>
        <w:rPr>
          <w:sz w:val="22"/>
          <w:szCs w:val="22"/>
        </w:rPr>
      </w:pPr>
      <w:r w:rsidRPr="0079351F">
        <w:rPr>
          <w:sz w:val="22"/>
          <w:szCs w:val="22"/>
        </w:rPr>
        <w:t>Numerical methods to program operation of matrices with large d</w:t>
      </w:r>
      <w:r>
        <w:rPr>
          <w:sz w:val="22"/>
          <w:szCs w:val="22"/>
        </w:rPr>
        <w:t>imensions and apply them in FEM</w:t>
      </w:r>
    </w:p>
    <w:p w14:paraId="7D04E34F" w14:textId="77777777" w:rsidR="0079351F" w:rsidRPr="0079351F" w:rsidRDefault="0079351F" w:rsidP="0079351F">
      <w:pPr>
        <w:pStyle w:val="ListParagraph"/>
        <w:numPr>
          <w:ilvl w:val="0"/>
          <w:numId w:val="34"/>
        </w:numPr>
        <w:ind w:left="900"/>
        <w:rPr>
          <w:sz w:val="22"/>
          <w:szCs w:val="22"/>
        </w:rPr>
      </w:pPr>
      <w:r w:rsidRPr="0079351F">
        <w:rPr>
          <w:sz w:val="22"/>
          <w:szCs w:val="22"/>
        </w:rPr>
        <w:t xml:space="preserve">Numerical methods for several math problems. </w:t>
      </w:r>
    </w:p>
    <w:p w14:paraId="3F915120" w14:textId="77777777" w:rsidR="0079351F" w:rsidRDefault="0079351F" w:rsidP="0079351F">
      <w:pPr>
        <w:rPr>
          <w:b/>
          <w:sz w:val="22"/>
          <w:szCs w:val="22"/>
        </w:rPr>
      </w:pPr>
    </w:p>
    <w:p w14:paraId="44E2032E" w14:textId="5E94F0E5" w:rsidR="0079351F" w:rsidRDefault="0079351F" w:rsidP="007935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Journal </w:t>
      </w:r>
      <w:r w:rsidRPr="00AE7CC5">
        <w:rPr>
          <w:b/>
          <w:sz w:val="22"/>
          <w:szCs w:val="22"/>
        </w:rPr>
        <w:t>Publications:</w:t>
      </w:r>
    </w:p>
    <w:p w14:paraId="210CD4C5" w14:textId="5F87FC20" w:rsidR="00123F14" w:rsidRPr="00123F14" w:rsidRDefault="00123F14" w:rsidP="00123F14">
      <w:pPr>
        <w:pStyle w:val="Bibliography"/>
        <w:numPr>
          <w:ilvl w:val="0"/>
          <w:numId w:val="20"/>
        </w:numPr>
        <w:spacing w:after="0"/>
        <w:rPr>
          <w:sz w:val="22"/>
          <w:szCs w:val="22"/>
        </w:rPr>
      </w:pPr>
      <w:r w:rsidRPr="00123F14">
        <w:rPr>
          <w:sz w:val="22"/>
          <w:szCs w:val="22"/>
        </w:rPr>
        <w:t xml:space="preserve">Pierce, A.M., </w:t>
      </w:r>
      <w:proofErr w:type="spellStart"/>
      <w:r w:rsidRPr="00123F14">
        <w:rPr>
          <w:b/>
          <w:sz w:val="22"/>
          <w:szCs w:val="22"/>
        </w:rPr>
        <w:t>Loría</w:t>
      </w:r>
      <w:proofErr w:type="spellEnd"/>
      <w:r w:rsidRPr="00123F14">
        <w:rPr>
          <w:b/>
          <w:sz w:val="22"/>
          <w:szCs w:val="22"/>
        </w:rPr>
        <w:t>-Salazar, S.M.,</w:t>
      </w:r>
      <w:r w:rsidRPr="00123F14">
        <w:rPr>
          <w:sz w:val="22"/>
          <w:szCs w:val="22"/>
        </w:rPr>
        <w:t xml:space="preserve"> Holmes, H.A., </w:t>
      </w:r>
      <w:proofErr w:type="spellStart"/>
      <w:r w:rsidRPr="00123F14">
        <w:rPr>
          <w:sz w:val="22"/>
          <w:szCs w:val="22"/>
        </w:rPr>
        <w:t>Gustin</w:t>
      </w:r>
      <w:proofErr w:type="spellEnd"/>
      <w:r w:rsidRPr="00123F14">
        <w:rPr>
          <w:sz w:val="22"/>
          <w:szCs w:val="22"/>
        </w:rPr>
        <w:t>, M.S., 2019. Investigating horizontal and vertical pollution gradients in the atmosphere associated with an urban location in complex terrain, Reno, Nevada, USA. Atmos. Environ. 196, 103–117. https://doi.org/10.1016/j.atmosenv.2018.09.063</w:t>
      </w:r>
    </w:p>
    <w:p w14:paraId="044B5DB7" w14:textId="77777777" w:rsidR="00123F14" w:rsidRPr="00123F14" w:rsidRDefault="00123F14" w:rsidP="00123F14">
      <w:pPr>
        <w:pStyle w:val="Bibliography"/>
        <w:numPr>
          <w:ilvl w:val="0"/>
          <w:numId w:val="20"/>
        </w:numPr>
        <w:spacing w:after="0"/>
        <w:rPr>
          <w:sz w:val="22"/>
          <w:szCs w:val="22"/>
        </w:rPr>
      </w:pPr>
      <w:r w:rsidRPr="00123F14">
        <w:rPr>
          <w:sz w:val="22"/>
          <w:szCs w:val="22"/>
          <w:lang w:val="es-ES"/>
        </w:rPr>
        <w:fldChar w:fldCharType="begin"/>
      </w:r>
      <w:r w:rsidRPr="00123F14">
        <w:rPr>
          <w:sz w:val="22"/>
          <w:szCs w:val="22"/>
        </w:rPr>
        <w:instrText xml:space="preserve"> ADDIN ZOTERO_BIBL {"uncited":[],"omitted":[],"custom":[]} CSL_BIBLIOGRAPHY </w:instrText>
      </w:r>
      <w:r w:rsidRPr="00123F14">
        <w:rPr>
          <w:sz w:val="22"/>
          <w:szCs w:val="22"/>
          <w:lang w:val="es-ES"/>
        </w:rPr>
        <w:fldChar w:fldCharType="separate"/>
      </w:r>
      <w:r w:rsidRPr="00123F14">
        <w:rPr>
          <w:sz w:val="22"/>
          <w:szCs w:val="22"/>
        </w:rPr>
        <w:t xml:space="preserve">Boehmler, J.M., </w:t>
      </w:r>
      <w:r w:rsidRPr="00123F14">
        <w:rPr>
          <w:b/>
          <w:sz w:val="22"/>
          <w:szCs w:val="22"/>
        </w:rPr>
        <w:t>Loría-Salazar, S.M.</w:t>
      </w:r>
      <w:r w:rsidRPr="00123F14">
        <w:rPr>
          <w:sz w:val="22"/>
          <w:szCs w:val="22"/>
        </w:rPr>
        <w:t>, Stevens, C., Long, J.D., Watts, A.C., Holmes, H.A., Barnard, J.C., Arnott, W.P., 2018. Development of a Multispectral Albedometer and Deployment on an Unmanned Aircraft for Evaluating Satellite Retrieved Surface Reflectance over Nevada’s Black Rock Desert. Sensors 18. https://doi.org/10.3390/s18103504</w:t>
      </w:r>
    </w:p>
    <w:p w14:paraId="5A56E848" w14:textId="77777777" w:rsidR="00123F14" w:rsidRPr="00123F14" w:rsidRDefault="00123F14" w:rsidP="00123F14">
      <w:pPr>
        <w:pStyle w:val="Bibliography"/>
        <w:numPr>
          <w:ilvl w:val="0"/>
          <w:numId w:val="20"/>
        </w:numPr>
        <w:spacing w:after="0"/>
        <w:rPr>
          <w:sz w:val="22"/>
          <w:szCs w:val="22"/>
        </w:rPr>
      </w:pPr>
      <w:r w:rsidRPr="00123F14">
        <w:rPr>
          <w:sz w:val="22"/>
          <w:szCs w:val="22"/>
        </w:rPr>
        <w:t xml:space="preserve">Pierce, A.M., Gustin, M.S., Christensen, J.N., </w:t>
      </w:r>
      <w:r w:rsidRPr="00123F14">
        <w:rPr>
          <w:b/>
          <w:sz w:val="22"/>
          <w:szCs w:val="22"/>
        </w:rPr>
        <w:t>Loría-Salazar, S.M.,</w:t>
      </w:r>
      <w:r w:rsidRPr="00123F14">
        <w:rPr>
          <w:sz w:val="22"/>
          <w:szCs w:val="22"/>
        </w:rPr>
        <w:t xml:space="preserve"> 2018a. Use of multiple tools including lead isotopes to decipher sources of ozone and reactive mercury to urban and rural locations in Nevada, USA. Sci. Total Environ. 615, 1411–1427. https://doi.org/10.1016/j.scitotenv.2017.08.284</w:t>
      </w:r>
    </w:p>
    <w:p w14:paraId="5319F1D7" w14:textId="77777777" w:rsidR="00123F14" w:rsidRPr="00123F14" w:rsidRDefault="00123F14" w:rsidP="00123F14">
      <w:pPr>
        <w:pStyle w:val="Bibliography"/>
        <w:numPr>
          <w:ilvl w:val="0"/>
          <w:numId w:val="20"/>
        </w:numPr>
        <w:spacing w:after="0"/>
        <w:rPr>
          <w:sz w:val="22"/>
          <w:szCs w:val="22"/>
        </w:rPr>
      </w:pPr>
      <w:r w:rsidRPr="00123F14">
        <w:rPr>
          <w:sz w:val="22"/>
          <w:szCs w:val="22"/>
        </w:rPr>
        <w:t xml:space="preserve">Pierce, A.M., </w:t>
      </w:r>
      <w:r w:rsidRPr="00123F14">
        <w:rPr>
          <w:b/>
          <w:sz w:val="22"/>
          <w:szCs w:val="22"/>
        </w:rPr>
        <w:t>Loría-Salazar, S.M.</w:t>
      </w:r>
      <w:r w:rsidRPr="00123F14">
        <w:rPr>
          <w:sz w:val="22"/>
          <w:szCs w:val="22"/>
        </w:rPr>
        <w:t>, Arnott, W.P., Edwards, G.C., Miller, M.B., Gustin, M.S., 2018b. Aggregated particles caused by instrument artifact. Atmospheric Meas. Tech. 11, 2225–2237. https://doi.org/10.5194/amt-11-2225-2018</w:t>
      </w:r>
    </w:p>
    <w:p w14:paraId="255F9D39" w14:textId="77777777" w:rsidR="00123F14" w:rsidRPr="00123F14" w:rsidRDefault="00123F14" w:rsidP="00123F14">
      <w:pPr>
        <w:pStyle w:val="Bibliography"/>
        <w:numPr>
          <w:ilvl w:val="0"/>
          <w:numId w:val="20"/>
        </w:numPr>
        <w:spacing w:after="0"/>
        <w:rPr>
          <w:sz w:val="22"/>
          <w:szCs w:val="22"/>
          <w:lang w:val="es-ES"/>
        </w:rPr>
      </w:pPr>
      <w:r w:rsidRPr="00123F14">
        <w:rPr>
          <w:b/>
          <w:sz w:val="22"/>
          <w:szCs w:val="22"/>
        </w:rPr>
        <w:t>Loría-Salazar, S.M.,</w:t>
      </w:r>
      <w:r w:rsidRPr="00123F14">
        <w:rPr>
          <w:sz w:val="22"/>
          <w:szCs w:val="22"/>
        </w:rPr>
        <w:t xml:space="preserve"> Panorska, A., Arnott, W.P., Barnard, J.C., Boehmler, J.M., Holmes, H.A., 2017. Toward understanding atmospheric physics impacting the relationship between columnar aerosol optical depth and near-surface PM2.5 mass concentrations in Nevada and California, U.S.A., during 2013. </w:t>
      </w:r>
      <w:r w:rsidRPr="00123F14">
        <w:rPr>
          <w:sz w:val="22"/>
          <w:szCs w:val="22"/>
          <w:lang w:val="es-ES"/>
        </w:rPr>
        <w:t>Atmos. Environ. 171, 289–300. http://dx.doi.org/10.1016/j.atmosenv.2017.10.023</w:t>
      </w:r>
    </w:p>
    <w:p w14:paraId="26FCA455" w14:textId="77777777" w:rsidR="00123F14" w:rsidRPr="00123F14" w:rsidRDefault="00123F14" w:rsidP="00123F14">
      <w:pPr>
        <w:pStyle w:val="Bibliography"/>
        <w:numPr>
          <w:ilvl w:val="0"/>
          <w:numId w:val="20"/>
        </w:numPr>
        <w:spacing w:after="0"/>
        <w:rPr>
          <w:sz w:val="22"/>
          <w:szCs w:val="22"/>
        </w:rPr>
      </w:pPr>
      <w:r w:rsidRPr="00123F14">
        <w:rPr>
          <w:sz w:val="22"/>
          <w:szCs w:val="22"/>
          <w:lang w:val="es-ES"/>
        </w:rPr>
        <w:t xml:space="preserve">Sexauer Gustin, M., Pierce, A.M., Huang, J., Miller, M.B., Holmes, H.A., </w:t>
      </w:r>
      <w:r w:rsidRPr="00123F14">
        <w:rPr>
          <w:b/>
          <w:sz w:val="22"/>
          <w:szCs w:val="22"/>
          <w:lang w:val="es-ES"/>
        </w:rPr>
        <w:t>Loria-Salazar, S.M.,</w:t>
      </w:r>
      <w:r w:rsidRPr="00123F14">
        <w:rPr>
          <w:sz w:val="22"/>
          <w:szCs w:val="22"/>
          <w:lang w:val="es-ES"/>
        </w:rPr>
        <w:t xml:space="preserve"> 2016. </w:t>
      </w:r>
      <w:r w:rsidRPr="00123F14">
        <w:rPr>
          <w:sz w:val="22"/>
          <w:szCs w:val="22"/>
        </w:rPr>
        <w:t>Evidence for Different Reactive Hg Sources and Chemical Compounds at Adjacent Valley and High Elevation Locations. Environ. Sci. Technol. https://doi.org/10.1021/acs.est.6b03339</w:t>
      </w:r>
    </w:p>
    <w:p w14:paraId="7C20D984" w14:textId="77777777" w:rsidR="00123F14" w:rsidRDefault="00123F14" w:rsidP="00123F14">
      <w:pPr>
        <w:pStyle w:val="Bibliography"/>
        <w:numPr>
          <w:ilvl w:val="0"/>
          <w:numId w:val="20"/>
        </w:numPr>
        <w:spacing w:after="0"/>
        <w:rPr>
          <w:sz w:val="22"/>
          <w:szCs w:val="22"/>
        </w:rPr>
      </w:pPr>
      <w:r w:rsidRPr="00123F14">
        <w:rPr>
          <w:b/>
          <w:sz w:val="22"/>
          <w:szCs w:val="22"/>
        </w:rPr>
        <w:t>Loría-Salazar, S.M.,</w:t>
      </w:r>
      <w:r w:rsidRPr="00123F14">
        <w:rPr>
          <w:sz w:val="22"/>
          <w:szCs w:val="22"/>
        </w:rPr>
        <w:t xml:space="preserve"> Holmes, H.A., Arnott, W.P., Barnard, J.C., Moosmüller, H., 2016. Evaluation of MODIS columnar aerosol retrievals using AERONET in semi-arid Nevada and California, U.S.A., during the summer of 2012. Atmos. Environ. 144, 345–360. https://doi.org/10.1016/j.atmosenv.2016.08.070</w:t>
      </w:r>
    </w:p>
    <w:p w14:paraId="205EE4C8" w14:textId="77777777" w:rsidR="00123F14" w:rsidRDefault="00123F14" w:rsidP="00123F14">
      <w:pPr>
        <w:pStyle w:val="Bibliography"/>
        <w:numPr>
          <w:ilvl w:val="0"/>
          <w:numId w:val="20"/>
        </w:numPr>
        <w:spacing w:after="0"/>
        <w:rPr>
          <w:sz w:val="22"/>
          <w:szCs w:val="22"/>
        </w:rPr>
      </w:pPr>
      <w:r w:rsidRPr="00123F14">
        <w:rPr>
          <w:b/>
          <w:sz w:val="22"/>
          <w:szCs w:val="22"/>
          <w:lang w:val="es-ES"/>
        </w:rPr>
        <w:t>Loría-Salazar, S.M.,</w:t>
      </w:r>
      <w:r w:rsidRPr="00123F14">
        <w:rPr>
          <w:sz w:val="22"/>
          <w:szCs w:val="22"/>
          <w:lang w:val="es-ES"/>
        </w:rPr>
        <w:t xml:space="preserve"> Arnott, W.P., Moosmüller, H., 2014. </w:t>
      </w:r>
      <w:r w:rsidRPr="00123F14">
        <w:rPr>
          <w:sz w:val="22"/>
          <w:szCs w:val="22"/>
        </w:rPr>
        <w:t>Accuracy of near-surface aerosol extinction determined from columnar aerosol optical depth measurements in Reno, NV, USA. J. Geophys. Res. Atmospheres 119, 2014JD022138. https://doi.org/10.1002/2014JD022138</w:t>
      </w:r>
      <w:r w:rsidRPr="00123F14">
        <w:rPr>
          <w:sz w:val="22"/>
          <w:szCs w:val="22"/>
          <w:lang w:val="es-ES"/>
        </w:rPr>
        <w:fldChar w:fldCharType="end"/>
      </w:r>
    </w:p>
    <w:p w14:paraId="2251C70A" w14:textId="18532A7C" w:rsidR="006071E8" w:rsidRPr="00346301" w:rsidRDefault="00123F14" w:rsidP="00346301">
      <w:pPr>
        <w:pStyle w:val="Bibliography"/>
        <w:numPr>
          <w:ilvl w:val="0"/>
          <w:numId w:val="20"/>
        </w:numPr>
        <w:spacing w:after="0"/>
        <w:rPr>
          <w:sz w:val="22"/>
          <w:szCs w:val="22"/>
        </w:rPr>
      </w:pPr>
      <w:r w:rsidRPr="00123F14">
        <w:rPr>
          <w:sz w:val="22"/>
          <w:szCs w:val="22"/>
        </w:rPr>
        <w:t xml:space="preserve">Chakrabarty, R.K., Arnold, I.J., Francisco, D.M., Hatchett, B., </w:t>
      </w:r>
      <w:proofErr w:type="spellStart"/>
      <w:r w:rsidRPr="00123F14">
        <w:rPr>
          <w:sz w:val="22"/>
          <w:szCs w:val="22"/>
        </w:rPr>
        <w:t>Hosseinpour</w:t>
      </w:r>
      <w:proofErr w:type="spellEnd"/>
      <w:r w:rsidRPr="00123F14">
        <w:rPr>
          <w:sz w:val="22"/>
          <w:szCs w:val="22"/>
        </w:rPr>
        <w:t xml:space="preserve">, F., </w:t>
      </w:r>
      <w:r w:rsidRPr="00123F14">
        <w:rPr>
          <w:b/>
          <w:sz w:val="22"/>
          <w:szCs w:val="22"/>
        </w:rPr>
        <w:t>Loria, M.,</w:t>
      </w:r>
      <w:r w:rsidRPr="00123F14">
        <w:rPr>
          <w:sz w:val="22"/>
          <w:szCs w:val="22"/>
        </w:rPr>
        <w:t xml:space="preserve"> Pokharel, A., Woody, B.M., 2013. Black and brown carbon fractal aggregates from combustion of two fuels widely used in Asian rituals. J. Quant. </w:t>
      </w:r>
      <w:proofErr w:type="spellStart"/>
      <w:r w:rsidRPr="00123F14">
        <w:rPr>
          <w:sz w:val="22"/>
          <w:szCs w:val="22"/>
        </w:rPr>
        <w:t>Spectrosc</w:t>
      </w:r>
      <w:proofErr w:type="spellEnd"/>
      <w:r w:rsidRPr="00123F14">
        <w:rPr>
          <w:sz w:val="22"/>
          <w:szCs w:val="22"/>
        </w:rPr>
        <w:t xml:space="preserve">. </w:t>
      </w:r>
      <w:proofErr w:type="spellStart"/>
      <w:r w:rsidRPr="00123F14">
        <w:rPr>
          <w:sz w:val="22"/>
          <w:szCs w:val="22"/>
        </w:rPr>
        <w:t>Radiat</w:t>
      </w:r>
      <w:proofErr w:type="spellEnd"/>
      <w:r w:rsidRPr="00123F14">
        <w:rPr>
          <w:sz w:val="22"/>
          <w:szCs w:val="22"/>
        </w:rPr>
        <w:t>. Transf., 122, 25–30. https://doi.org/10.1016/j.jqsrt.2012.12.011</w:t>
      </w:r>
    </w:p>
    <w:p w14:paraId="7669A3F3" w14:textId="77777777" w:rsidR="00956A7A" w:rsidRDefault="00956A7A" w:rsidP="003677EF">
      <w:pPr>
        <w:pStyle w:val="ListParagraph"/>
        <w:tabs>
          <w:tab w:val="left" w:pos="0"/>
        </w:tabs>
        <w:ind w:left="0"/>
        <w:rPr>
          <w:b/>
          <w:sz w:val="22"/>
          <w:szCs w:val="22"/>
        </w:rPr>
      </w:pPr>
    </w:p>
    <w:p w14:paraId="58EE272F" w14:textId="354F4F46" w:rsidR="006071E8" w:rsidRPr="003677EF" w:rsidRDefault="00B70EF4" w:rsidP="003677EF">
      <w:pPr>
        <w:pStyle w:val="ListParagraph"/>
        <w:tabs>
          <w:tab w:val="left" w:pos="0"/>
        </w:tabs>
        <w:ind w:left="0"/>
        <w:rPr>
          <w:b/>
          <w:sz w:val="22"/>
          <w:szCs w:val="22"/>
        </w:rPr>
      </w:pPr>
      <w:r w:rsidRPr="00E71CA5">
        <w:rPr>
          <w:b/>
          <w:sz w:val="22"/>
          <w:szCs w:val="22"/>
        </w:rPr>
        <w:t>Su</w:t>
      </w:r>
      <w:r>
        <w:rPr>
          <w:b/>
          <w:sz w:val="22"/>
          <w:szCs w:val="22"/>
        </w:rPr>
        <w:t>b</w:t>
      </w:r>
      <w:r w:rsidRPr="00E71CA5">
        <w:rPr>
          <w:b/>
          <w:sz w:val="22"/>
          <w:szCs w:val="22"/>
        </w:rPr>
        <w:t>mitted</w:t>
      </w:r>
      <w:r w:rsidR="006071E8" w:rsidRPr="00E71CA5">
        <w:rPr>
          <w:b/>
          <w:sz w:val="22"/>
          <w:szCs w:val="22"/>
        </w:rPr>
        <w:t xml:space="preserve"> or </w:t>
      </w:r>
      <w:r w:rsidR="005B316C">
        <w:rPr>
          <w:b/>
          <w:sz w:val="22"/>
          <w:szCs w:val="22"/>
        </w:rPr>
        <w:t>I</w:t>
      </w:r>
      <w:r w:rsidR="006071E8" w:rsidRPr="00E71CA5">
        <w:rPr>
          <w:b/>
          <w:sz w:val="22"/>
          <w:szCs w:val="22"/>
        </w:rPr>
        <w:t>n</w:t>
      </w:r>
      <w:r w:rsidR="00C16B5D">
        <w:rPr>
          <w:b/>
          <w:sz w:val="22"/>
          <w:szCs w:val="22"/>
        </w:rPr>
        <w:t>-</w:t>
      </w:r>
      <w:r w:rsidR="006071E8" w:rsidRPr="00E71CA5">
        <w:rPr>
          <w:b/>
          <w:sz w:val="22"/>
          <w:szCs w:val="22"/>
        </w:rPr>
        <w:t xml:space="preserve">Preparation </w:t>
      </w:r>
      <w:r>
        <w:rPr>
          <w:b/>
          <w:sz w:val="22"/>
          <w:szCs w:val="22"/>
        </w:rPr>
        <w:t>M</w:t>
      </w:r>
      <w:r w:rsidR="006071E8" w:rsidRPr="00E71CA5">
        <w:rPr>
          <w:b/>
          <w:sz w:val="22"/>
          <w:szCs w:val="22"/>
        </w:rPr>
        <w:t>anuscripts:</w:t>
      </w:r>
    </w:p>
    <w:p w14:paraId="4D6398A4" w14:textId="05D6784C" w:rsidR="009D1D9D" w:rsidRDefault="00CA5696" w:rsidP="00BC7240">
      <w:pPr>
        <w:pStyle w:val="ListParagraph"/>
        <w:numPr>
          <w:ilvl w:val="0"/>
          <w:numId w:val="24"/>
        </w:numPr>
        <w:spacing w:after="160"/>
        <w:rPr>
          <w:sz w:val="22"/>
          <w:szCs w:val="22"/>
        </w:rPr>
      </w:pPr>
      <w:bookmarkStart w:id="1" w:name="_Hlk49990415"/>
      <w:r>
        <w:rPr>
          <w:i/>
          <w:iCs/>
          <w:sz w:val="22"/>
          <w:szCs w:val="22"/>
        </w:rPr>
        <w:t xml:space="preserve">Submitted: </w:t>
      </w:r>
      <w:r w:rsidR="00170F10" w:rsidRPr="009D1D9D">
        <w:rPr>
          <w:b/>
          <w:lang w:val="es-ES"/>
        </w:rPr>
        <w:t>Loría-Salazar</w:t>
      </w:r>
      <w:r w:rsidR="00170F10" w:rsidRPr="009D1D9D">
        <w:rPr>
          <w:b/>
          <w:sz w:val="22"/>
          <w:szCs w:val="22"/>
        </w:rPr>
        <w:t>, S. M.,</w:t>
      </w:r>
      <w:r w:rsidR="00170F10" w:rsidRPr="00170F10">
        <w:rPr>
          <w:sz w:val="22"/>
          <w:szCs w:val="22"/>
        </w:rPr>
        <w:t xml:space="preserve"> </w:t>
      </w:r>
      <w:r w:rsidR="00170F10" w:rsidRPr="00A620B5">
        <w:rPr>
          <w:sz w:val="22"/>
          <w:szCs w:val="22"/>
        </w:rPr>
        <w:t xml:space="preserve">Sayer, A. M., </w:t>
      </w:r>
      <w:r w:rsidR="00170F10">
        <w:rPr>
          <w:sz w:val="22"/>
          <w:szCs w:val="22"/>
        </w:rPr>
        <w:t xml:space="preserve">Huang J., </w:t>
      </w:r>
      <w:r w:rsidR="009D1D9D">
        <w:t>Flynn</w:t>
      </w:r>
      <w:r w:rsidR="009D1D9D">
        <w:rPr>
          <w:vertAlign w:val="superscript"/>
        </w:rPr>
        <w:t xml:space="preserve">, </w:t>
      </w:r>
      <w:r w:rsidR="009D1D9D">
        <w:rPr>
          <w:sz w:val="22"/>
          <w:szCs w:val="22"/>
        </w:rPr>
        <w:t xml:space="preserve">C., </w:t>
      </w:r>
      <w:r w:rsidR="009D1D9D" w:rsidRPr="00A620B5">
        <w:rPr>
          <w:sz w:val="22"/>
          <w:szCs w:val="22"/>
        </w:rPr>
        <w:t>Lareau N.,</w:t>
      </w:r>
      <w:r w:rsidR="009D1D9D" w:rsidRPr="009D1D9D">
        <w:rPr>
          <w:sz w:val="22"/>
          <w:szCs w:val="22"/>
        </w:rPr>
        <w:t xml:space="preserve"> </w:t>
      </w:r>
      <w:proofErr w:type="spellStart"/>
      <w:r w:rsidR="009D1D9D" w:rsidRPr="00A620B5">
        <w:rPr>
          <w:sz w:val="22"/>
          <w:szCs w:val="22"/>
        </w:rPr>
        <w:t>Lyapustin</w:t>
      </w:r>
      <w:proofErr w:type="spellEnd"/>
      <w:r w:rsidR="009D1D9D" w:rsidRPr="00A620B5">
        <w:rPr>
          <w:sz w:val="22"/>
          <w:szCs w:val="22"/>
        </w:rPr>
        <w:t>, A.,</w:t>
      </w:r>
    </w:p>
    <w:p w14:paraId="7A138E35" w14:textId="523EE378" w:rsidR="00FB5F15" w:rsidRDefault="00FF5CD4" w:rsidP="00FB5F15">
      <w:pPr>
        <w:pStyle w:val="ListParagraph"/>
        <w:spacing w:after="160"/>
        <w:rPr>
          <w:sz w:val="22"/>
          <w:szCs w:val="22"/>
        </w:rPr>
      </w:pPr>
      <w:r w:rsidRPr="001577C4">
        <w:rPr>
          <w:bCs/>
          <w:sz w:val="22"/>
          <w:szCs w:val="22"/>
        </w:rPr>
        <w:t>Redemann</w:t>
      </w:r>
      <w:r>
        <w:rPr>
          <w:bCs/>
          <w:sz w:val="22"/>
          <w:szCs w:val="22"/>
        </w:rPr>
        <w:t xml:space="preserve"> J.</w:t>
      </w:r>
      <w:r w:rsidRPr="001577C4">
        <w:rPr>
          <w:bCs/>
          <w:sz w:val="22"/>
          <w:szCs w:val="22"/>
        </w:rPr>
        <w:t xml:space="preserve">, </w:t>
      </w:r>
      <w:r w:rsidRPr="00C119D2">
        <w:t>Welton</w:t>
      </w:r>
      <w:r>
        <w:t xml:space="preserve"> E</w:t>
      </w:r>
      <w:r w:rsidRPr="00C119D2">
        <w:t>.</w:t>
      </w:r>
      <w:r>
        <w:t xml:space="preserve">, Wilkins, J., </w:t>
      </w:r>
      <w:r w:rsidRPr="00A620B5">
        <w:rPr>
          <w:sz w:val="22"/>
          <w:szCs w:val="22"/>
        </w:rPr>
        <w:t>Holmes, H. A.,</w:t>
      </w:r>
      <w:r w:rsidR="00170F10">
        <w:rPr>
          <w:sz w:val="22"/>
          <w:szCs w:val="22"/>
        </w:rPr>
        <w:t xml:space="preserve"> </w:t>
      </w:r>
      <w:r w:rsidR="00BC7240" w:rsidRPr="00BC7240">
        <w:rPr>
          <w:sz w:val="22"/>
          <w:szCs w:val="22"/>
        </w:rPr>
        <w:t>Evaluation of Novel NASA MODIS and VIIRS Aerosol Products and Development of Air Quality Fire Ratio During Extreme Fire Events in the Western U.S.</w:t>
      </w:r>
      <w:bookmarkEnd w:id="1"/>
      <w:r w:rsidR="00FB5F15">
        <w:rPr>
          <w:sz w:val="22"/>
          <w:szCs w:val="22"/>
        </w:rPr>
        <w:t xml:space="preserve">, J. </w:t>
      </w:r>
      <w:proofErr w:type="spellStart"/>
      <w:r w:rsidR="00FB5F15" w:rsidRPr="00123F14">
        <w:rPr>
          <w:sz w:val="22"/>
          <w:szCs w:val="22"/>
        </w:rPr>
        <w:t>Geophys</w:t>
      </w:r>
      <w:proofErr w:type="spellEnd"/>
      <w:r w:rsidR="00FB5F15" w:rsidRPr="00123F14">
        <w:rPr>
          <w:sz w:val="22"/>
          <w:szCs w:val="22"/>
        </w:rPr>
        <w:t>. Res.</w:t>
      </w:r>
      <w:r w:rsidR="00FB5F15">
        <w:rPr>
          <w:sz w:val="22"/>
          <w:szCs w:val="22"/>
        </w:rPr>
        <w:t>, October 2020.</w:t>
      </w:r>
    </w:p>
    <w:p w14:paraId="095875BE" w14:textId="7086AFCF" w:rsidR="0035189E" w:rsidRPr="00FB5F15" w:rsidRDefault="006071E8" w:rsidP="00FB5F15">
      <w:pPr>
        <w:pStyle w:val="ListParagraph"/>
        <w:numPr>
          <w:ilvl w:val="0"/>
          <w:numId w:val="43"/>
        </w:numPr>
        <w:spacing w:after="160"/>
        <w:rPr>
          <w:sz w:val="22"/>
          <w:szCs w:val="22"/>
        </w:rPr>
      </w:pPr>
      <w:r w:rsidRPr="00FB5F15">
        <w:rPr>
          <w:i/>
          <w:sz w:val="22"/>
          <w:szCs w:val="22"/>
        </w:rPr>
        <w:t>In-preparation</w:t>
      </w:r>
      <w:r w:rsidRPr="00FB5F15">
        <w:rPr>
          <w:sz w:val="22"/>
          <w:szCs w:val="22"/>
        </w:rPr>
        <w:t xml:space="preserve">: </w:t>
      </w:r>
      <w:proofErr w:type="spellStart"/>
      <w:r w:rsidRPr="00FB5F15">
        <w:rPr>
          <w:b/>
          <w:sz w:val="22"/>
          <w:szCs w:val="22"/>
        </w:rPr>
        <w:t>Loría</w:t>
      </w:r>
      <w:proofErr w:type="spellEnd"/>
      <w:r w:rsidRPr="00FB5F15">
        <w:rPr>
          <w:b/>
          <w:sz w:val="22"/>
          <w:szCs w:val="22"/>
        </w:rPr>
        <w:t xml:space="preserve">-Salazar, S. M., </w:t>
      </w:r>
      <w:r w:rsidRPr="00FB5F15">
        <w:rPr>
          <w:sz w:val="22"/>
          <w:szCs w:val="22"/>
        </w:rPr>
        <w:t>Holmes H. A., Ivey, C. E., &amp; Chang, H. H., Spatiotemporal estimates of surface PM</w:t>
      </w:r>
      <w:r w:rsidRPr="00FB5F15">
        <w:rPr>
          <w:sz w:val="22"/>
          <w:szCs w:val="22"/>
          <w:vertAlign w:val="subscript"/>
        </w:rPr>
        <w:t>2.5</w:t>
      </w:r>
      <w:r w:rsidRPr="00FB5F15">
        <w:rPr>
          <w:sz w:val="22"/>
          <w:szCs w:val="22"/>
        </w:rPr>
        <w:t xml:space="preserve"> concentrations in the western U.S. using NASA MODIS retrievals and data assimilation techniques</w:t>
      </w:r>
      <w:r w:rsidR="00011615" w:rsidRPr="00FB5F15">
        <w:rPr>
          <w:sz w:val="22"/>
          <w:szCs w:val="22"/>
        </w:rPr>
        <w:t>.</w:t>
      </w:r>
      <w:r w:rsidR="0035189E" w:rsidRPr="00FB5F15">
        <w:rPr>
          <w:sz w:val="22"/>
          <w:szCs w:val="22"/>
        </w:rPr>
        <w:t xml:space="preserve"> </w:t>
      </w:r>
    </w:p>
    <w:p w14:paraId="3A2D088D" w14:textId="05548920" w:rsidR="00A620B5" w:rsidRDefault="0035189E" w:rsidP="00B154D7">
      <w:pPr>
        <w:pStyle w:val="ListParagraph"/>
        <w:numPr>
          <w:ilvl w:val="0"/>
          <w:numId w:val="24"/>
        </w:numPr>
        <w:spacing w:line="259" w:lineRule="auto"/>
        <w:rPr>
          <w:sz w:val="22"/>
          <w:szCs w:val="22"/>
        </w:rPr>
      </w:pPr>
      <w:r w:rsidRPr="00E71CA5">
        <w:rPr>
          <w:i/>
          <w:sz w:val="22"/>
          <w:szCs w:val="22"/>
        </w:rPr>
        <w:lastRenderedPageBreak/>
        <w:t>In-preparation</w:t>
      </w:r>
      <w:r w:rsidRPr="00E71CA5">
        <w:rPr>
          <w:sz w:val="22"/>
          <w:szCs w:val="22"/>
        </w:rPr>
        <w:t xml:space="preserve">: </w:t>
      </w:r>
      <w:r w:rsidR="00B154D7">
        <w:rPr>
          <w:sz w:val="22"/>
          <w:szCs w:val="22"/>
        </w:rPr>
        <w:t xml:space="preserve">Huang, J., </w:t>
      </w:r>
      <w:proofErr w:type="spellStart"/>
      <w:r w:rsidRPr="00E71CA5">
        <w:rPr>
          <w:b/>
          <w:sz w:val="22"/>
          <w:szCs w:val="22"/>
        </w:rPr>
        <w:t>Loría</w:t>
      </w:r>
      <w:proofErr w:type="spellEnd"/>
      <w:r w:rsidRPr="00E71CA5">
        <w:rPr>
          <w:b/>
          <w:sz w:val="22"/>
          <w:szCs w:val="22"/>
        </w:rPr>
        <w:t xml:space="preserve">-Salazar, S. M., </w:t>
      </w:r>
      <w:r w:rsidR="00395DA5" w:rsidRPr="001577C4">
        <w:rPr>
          <w:bCs/>
          <w:sz w:val="22"/>
          <w:szCs w:val="22"/>
        </w:rPr>
        <w:t>Redemann</w:t>
      </w:r>
      <w:r w:rsidR="001577C4" w:rsidRPr="001577C4">
        <w:rPr>
          <w:bCs/>
          <w:sz w:val="22"/>
          <w:szCs w:val="22"/>
        </w:rPr>
        <w:t xml:space="preserve">, J., </w:t>
      </w:r>
      <w:r w:rsidR="00B154D7" w:rsidRPr="00626C70">
        <w:rPr>
          <w:i/>
          <w:sz w:val="22"/>
          <w:szCs w:val="22"/>
        </w:rPr>
        <w:t>&amp;</w:t>
      </w:r>
      <w:r w:rsidR="00B154D7" w:rsidRPr="00B154D7">
        <w:rPr>
          <w:b/>
          <w:i/>
          <w:sz w:val="22"/>
          <w:szCs w:val="22"/>
        </w:rPr>
        <w:t xml:space="preserve"> </w:t>
      </w:r>
      <w:r w:rsidRPr="00E71CA5">
        <w:rPr>
          <w:sz w:val="22"/>
          <w:szCs w:val="22"/>
        </w:rPr>
        <w:t>Holmes H. A.</w:t>
      </w:r>
      <w:r w:rsidR="00B154D7">
        <w:rPr>
          <w:sz w:val="22"/>
          <w:szCs w:val="22"/>
        </w:rPr>
        <w:t xml:space="preserve"> Understanding the impact </w:t>
      </w:r>
      <w:r w:rsidR="00FC779A">
        <w:rPr>
          <w:sz w:val="22"/>
          <w:szCs w:val="22"/>
        </w:rPr>
        <w:t>of surface re</w:t>
      </w:r>
      <w:r w:rsidR="0061472B">
        <w:rPr>
          <w:sz w:val="22"/>
          <w:szCs w:val="22"/>
        </w:rPr>
        <w:t>f</w:t>
      </w:r>
      <w:r w:rsidR="00FC779A">
        <w:rPr>
          <w:sz w:val="22"/>
          <w:szCs w:val="22"/>
        </w:rPr>
        <w:t xml:space="preserve">lectance </w:t>
      </w:r>
      <w:r w:rsidR="0061472B">
        <w:rPr>
          <w:sz w:val="22"/>
          <w:szCs w:val="22"/>
        </w:rPr>
        <w:t>o</w:t>
      </w:r>
      <w:r w:rsidR="00FC779A">
        <w:rPr>
          <w:sz w:val="22"/>
          <w:szCs w:val="22"/>
        </w:rPr>
        <w:t>n aerosol satellite retrievals</w:t>
      </w:r>
      <w:r w:rsidR="0061472B">
        <w:rPr>
          <w:sz w:val="22"/>
          <w:szCs w:val="22"/>
        </w:rPr>
        <w:t xml:space="preserve"> in semi-arid western U.S.</w:t>
      </w:r>
      <w:r w:rsidR="00FC779A">
        <w:rPr>
          <w:sz w:val="22"/>
          <w:szCs w:val="22"/>
        </w:rPr>
        <w:t xml:space="preserve"> using </w:t>
      </w:r>
      <w:r w:rsidR="0081444A">
        <w:rPr>
          <w:sz w:val="22"/>
          <w:szCs w:val="22"/>
        </w:rPr>
        <w:t>s</w:t>
      </w:r>
      <w:r w:rsidR="00FC779A">
        <w:rPr>
          <w:sz w:val="22"/>
          <w:szCs w:val="22"/>
        </w:rPr>
        <w:t xml:space="preserve">tatistical </w:t>
      </w:r>
      <w:r w:rsidR="0081444A">
        <w:rPr>
          <w:sz w:val="22"/>
          <w:szCs w:val="22"/>
        </w:rPr>
        <w:t xml:space="preserve">analytical </w:t>
      </w:r>
      <w:r w:rsidR="00FC779A">
        <w:rPr>
          <w:sz w:val="22"/>
          <w:szCs w:val="22"/>
        </w:rPr>
        <w:t>analysis and machine learning techniques</w:t>
      </w:r>
    </w:p>
    <w:p w14:paraId="3ECA1495" w14:textId="7BBF460E" w:rsidR="004220C2" w:rsidRDefault="004220C2" w:rsidP="00B154D7">
      <w:pPr>
        <w:pStyle w:val="ListParagraph"/>
        <w:numPr>
          <w:ilvl w:val="0"/>
          <w:numId w:val="24"/>
        </w:numPr>
        <w:spacing w:line="259" w:lineRule="auto"/>
        <w:rPr>
          <w:sz w:val="22"/>
          <w:szCs w:val="22"/>
        </w:rPr>
      </w:pPr>
      <w:r w:rsidRPr="00E71CA5">
        <w:rPr>
          <w:i/>
          <w:sz w:val="22"/>
          <w:szCs w:val="22"/>
        </w:rPr>
        <w:t>In-preparation</w:t>
      </w:r>
      <w:r w:rsidRPr="00E71CA5">
        <w:rPr>
          <w:sz w:val="22"/>
          <w:szCs w:val="22"/>
        </w:rPr>
        <w:t xml:space="preserve">: </w:t>
      </w:r>
      <w:proofErr w:type="spellStart"/>
      <w:r w:rsidR="00626C70" w:rsidRPr="00E71CA5">
        <w:rPr>
          <w:b/>
          <w:sz w:val="22"/>
          <w:szCs w:val="22"/>
        </w:rPr>
        <w:t>Loría</w:t>
      </w:r>
      <w:proofErr w:type="spellEnd"/>
      <w:r w:rsidR="00626C70" w:rsidRPr="00E71CA5">
        <w:rPr>
          <w:b/>
          <w:sz w:val="22"/>
          <w:szCs w:val="22"/>
        </w:rPr>
        <w:t>-Salazar, S. M.,</w:t>
      </w:r>
      <w:r w:rsidR="00626C70" w:rsidRPr="00E77CD3">
        <w:rPr>
          <w:sz w:val="22"/>
          <w:szCs w:val="22"/>
        </w:rPr>
        <w:t xml:space="preserve"> Sayer, A. M., </w:t>
      </w:r>
      <w:r w:rsidR="00FF0AF4" w:rsidRPr="00E77CD3">
        <w:rPr>
          <w:sz w:val="22"/>
          <w:szCs w:val="22"/>
        </w:rPr>
        <w:t>Barnard, J. C., Arnott., W. P.,</w:t>
      </w:r>
      <w:r w:rsidR="00E77CD3" w:rsidRPr="00E77CD3">
        <w:rPr>
          <w:sz w:val="22"/>
          <w:szCs w:val="22"/>
        </w:rPr>
        <w:t xml:space="preserve"> &amp; Jens Redemann</w:t>
      </w:r>
      <w:r w:rsidR="00E77CD3">
        <w:rPr>
          <w:b/>
          <w:sz w:val="22"/>
          <w:szCs w:val="22"/>
        </w:rPr>
        <w:t xml:space="preserve">, </w:t>
      </w:r>
      <w:r w:rsidR="00FF0AF4">
        <w:rPr>
          <w:b/>
          <w:sz w:val="22"/>
          <w:szCs w:val="22"/>
        </w:rPr>
        <w:t xml:space="preserve"> </w:t>
      </w:r>
      <w:r w:rsidRPr="003B1F48">
        <w:rPr>
          <w:sz w:val="22"/>
          <w:szCs w:val="22"/>
        </w:rPr>
        <w:t>Understanding the Symbiotic Relationship Affecting Atmospheric Processes and Aerosols Concentrations in Reno, Nevada, USA from 2012-2019</w:t>
      </w:r>
    </w:p>
    <w:p w14:paraId="31BBA6A6" w14:textId="426124AE" w:rsidR="00E77CD3" w:rsidRPr="00E77CD3" w:rsidRDefault="00E77CD3" w:rsidP="00B934AA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E77CD3">
        <w:rPr>
          <w:i/>
          <w:sz w:val="22"/>
          <w:szCs w:val="22"/>
        </w:rPr>
        <w:t>In-preparation</w:t>
      </w:r>
      <w:r w:rsidRPr="00E77CD3">
        <w:rPr>
          <w:sz w:val="22"/>
          <w:szCs w:val="22"/>
        </w:rPr>
        <w:t xml:space="preserve">: </w:t>
      </w:r>
      <w:proofErr w:type="spellStart"/>
      <w:r w:rsidRPr="00E77CD3">
        <w:rPr>
          <w:b/>
          <w:sz w:val="22"/>
          <w:szCs w:val="22"/>
        </w:rPr>
        <w:t>Loría</w:t>
      </w:r>
      <w:proofErr w:type="spellEnd"/>
      <w:r w:rsidRPr="00E77CD3">
        <w:rPr>
          <w:b/>
          <w:sz w:val="22"/>
          <w:szCs w:val="22"/>
        </w:rPr>
        <w:t>-Salazar, S. M.,</w:t>
      </w:r>
      <w:r w:rsidRPr="00E77CD3">
        <w:rPr>
          <w:sz w:val="22"/>
          <w:szCs w:val="22"/>
        </w:rPr>
        <w:t xml:space="preserve"> Sayer, A. M., Barnard, J. C., Arnott., W. P., &amp; Jens Redemann Investigation of Columnar, Ground-Level Intensive, Extensive Aerosol Properties, and the Role</w:t>
      </w:r>
      <w:r>
        <w:rPr>
          <w:sz w:val="22"/>
          <w:szCs w:val="22"/>
        </w:rPr>
        <w:t xml:space="preserve"> </w:t>
      </w:r>
      <w:r w:rsidRPr="00E77CD3">
        <w:rPr>
          <w:sz w:val="22"/>
          <w:szCs w:val="22"/>
        </w:rPr>
        <w:t>of Weather in Aerosol Pollution Concentrations in Reno, NV, USA from 2012-2019  Dec/2019</w:t>
      </w:r>
    </w:p>
    <w:p w14:paraId="15445809" w14:textId="6A2257C2" w:rsidR="00612B7C" w:rsidRDefault="00BB5890" w:rsidP="00007BD7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 w:rsidRPr="00E77CD3">
        <w:rPr>
          <w:i/>
          <w:sz w:val="22"/>
          <w:szCs w:val="22"/>
        </w:rPr>
        <w:t>In-preparation</w:t>
      </w:r>
      <w:r w:rsidRPr="00E77CD3">
        <w:rPr>
          <w:sz w:val="22"/>
          <w:szCs w:val="22"/>
        </w:rPr>
        <w:t xml:space="preserve">: </w:t>
      </w:r>
      <w:proofErr w:type="spellStart"/>
      <w:r w:rsidR="00F02C1D" w:rsidRPr="00007BD7">
        <w:rPr>
          <w:b/>
          <w:sz w:val="22"/>
          <w:szCs w:val="22"/>
        </w:rPr>
        <w:t>Loría</w:t>
      </w:r>
      <w:proofErr w:type="spellEnd"/>
      <w:r w:rsidR="00F02C1D" w:rsidRPr="00007BD7">
        <w:rPr>
          <w:b/>
          <w:sz w:val="22"/>
          <w:szCs w:val="22"/>
        </w:rPr>
        <w:t>-Salazar, S. M.,</w:t>
      </w:r>
      <w:r w:rsidR="00F02C1D" w:rsidRPr="00007BD7">
        <w:rPr>
          <w:sz w:val="22"/>
          <w:szCs w:val="22"/>
        </w:rPr>
        <w:t xml:space="preserve"> Lee, J., Sayer, A. M., A., Flynn, C., Huang, J., &amp; Holmes, H. A., &amp; Jens Redemann</w:t>
      </w:r>
      <w:r w:rsidR="00612B7C">
        <w:rPr>
          <w:sz w:val="22"/>
          <w:szCs w:val="22"/>
        </w:rPr>
        <w:t>,</w:t>
      </w:r>
      <w:r w:rsidR="00007BD7" w:rsidRPr="00007BD7">
        <w:rPr>
          <w:sz w:val="22"/>
          <w:szCs w:val="22"/>
        </w:rPr>
        <w:t xml:space="preserve"> </w:t>
      </w:r>
      <w:r w:rsidR="00843595" w:rsidRPr="007268B6">
        <w:rPr>
          <w:sz w:val="22"/>
          <w:szCs w:val="22"/>
        </w:rPr>
        <w:t>Improving Daily Surface Particulate Matter Estimates during Extreme Fire Events using a Novel NASA Satellite Plume Injection Height Algorithm</w:t>
      </w:r>
      <w:r w:rsidR="00843595" w:rsidRPr="00007BD7">
        <w:rPr>
          <w:sz w:val="22"/>
          <w:szCs w:val="22"/>
        </w:rPr>
        <w:tab/>
      </w:r>
    </w:p>
    <w:p w14:paraId="2CA9B812" w14:textId="5F04AF6E" w:rsidR="00007BD7" w:rsidRPr="00BB5890" w:rsidRDefault="00BB5890" w:rsidP="00BB5890">
      <w:pPr>
        <w:pStyle w:val="ListParagraph"/>
        <w:numPr>
          <w:ilvl w:val="0"/>
          <w:numId w:val="24"/>
        </w:numPr>
        <w:outlineLvl w:val="0"/>
        <w:rPr>
          <w:sz w:val="22"/>
          <w:szCs w:val="22"/>
        </w:rPr>
      </w:pPr>
      <w:r w:rsidRPr="00E77CD3">
        <w:rPr>
          <w:i/>
          <w:sz w:val="22"/>
          <w:szCs w:val="22"/>
        </w:rPr>
        <w:t>In-preparation</w:t>
      </w:r>
      <w:r w:rsidRPr="00E77CD3">
        <w:rPr>
          <w:sz w:val="22"/>
          <w:szCs w:val="22"/>
        </w:rPr>
        <w:t xml:space="preserve">: </w:t>
      </w:r>
      <w:proofErr w:type="spellStart"/>
      <w:r w:rsidR="00612B7C" w:rsidRPr="00007BD7">
        <w:rPr>
          <w:b/>
          <w:sz w:val="22"/>
          <w:szCs w:val="22"/>
        </w:rPr>
        <w:t>Loría</w:t>
      </w:r>
      <w:proofErr w:type="spellEnd"/>
      <w:r w:rsidR="00612B7C" w:rsidRPr="00007BD7">
        <w:rPr>
          <w:b/>
          <w:sz w:val="22"/>
          <w:szCs w:val="22"/>
        </w:rPr>
        <w:t>-Salazar, S. M.,</w:t>
      </w:r>
      <w:r w:rsidR="00612B7C" w:rsidRPr="00007BD7">
        <w:rPr>
          <w:sz w:val="22"/>
          <w:szCs w:val="22"/>
        </w:rPr>
        <w:t xml:space="preserve"> &amp; Jens Redemann</w:t>
      </w:r>
      <w:r w:rsidR="00612B7C">
        <w:rPr>
          <w:sz w:val="22"/>
          <w:szCs w:val="22"/>
        </w:rPr>
        <w:t xml:space="preserve">, </w:t>
      </w:r>
      <w:r w:rsidR="00612B7C" w:rsidRPr="003E6858">
        <w:rPr>
          <w:sz w:val="22"/>
          <w:szCs w:val="22"/>
        </w:rPr>
        <w:t>Integrating Geostationary Aerosol Satellite Products</w:t>
      </w:r>
      <w:r w:rsidR="00612B7C">
        <w:rPr>
          <w:sz w:val="22"/>
          <w:szCs w:val="22"/>
        </w:rPr>
        <w:t xml:space="preserve"> and </w:t>
      </w:r>
      <w:r>
        <w:rPr>
          <w:sz w:val="22"/>
          <w:szCs w:val="22"/>
        </w:rPr>
        <w:t>Machine Learning Techniques</w:t>
      </w:r>
      <w:r w:rsidR="00612B7C" w:rsidRPr="003E6858">
        <w:rPr>
          <w:sz w:val="22"/>
          <w:szCs w:val="22"/>
        </w:rPr>
        <w:t xml:space="preserve"> into Air Quality studies of Wildfire Smoke</w:t>
      </w:r>
      <w:r w:rsidR="00843595" w:rsidRPr="00007BD7">
        <w:rPr>
          <w:sz w:val="22"/>
          <w:szCs w:val="22"/>
        </w:rPr>
        <w:tab/>
      </w:r>
      <w:r w:rsidR="00843595" w:rsidRPr="00007BD7">
        <w:rPr>
          <w:sz w:val="22"/>
          <w:szCs w:val="22"/>
        </w:rPr>
        <w:tab/>
      </w:r>
      <w:r w:rsidR="00843595" w:rsidRPr="00007BD7">
        <w:rPr>
          <w:sz w:val="22"/>
          <w:szCs w:val="22"/>
        </w:rPr>
        <w:tab/>
        <w:t xml:space="preserve">                 </w:t>
      </w:r>
    </w:p>
    <w:p w14:paraId="6E78BEF0" w14:textId="5B127E17" w:rsidR="00920AA9" w:rsidRPr="00F45E2B" w:rsidRDefault="006B020A" w:rsidP="00920AA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Conferences,</w:t>
      </w:r>
      <w:r w:rsidRPr="00AE7CC5">
        <w:rPr>
          <w:b/>
          <w:sz w:val="22"/>
          <w:szCs w:val="22"/>
        </w:rPr>
        <w:t xml:space="preserve"> </w:t>
      </w:r>
      <w:r w:rsidRPr="00B95740">
        <w:rPr>
          <w:b/>
          <w:noProof/>
          <w:sz w:val="22"/>
          <w:szCs w:val="22"/>
        </w:rPr>
        <w:t>Presentations</w:t>
      </w:r>
      <w:r w:rsidR="00B95740">
        <w:rPr>
          <w:b/>
          <w:noProof/>
          <w:sz w:val="22"/>
          <w:szCs w:val="22"/>
        </w:rPr>
        <w:t>,</w:t>
      </w:r>
      <w:r>
        <w:rPr>
          <w:b/>
          <w:sz w:val="22"/>
          <w:szCs w:val="22"/>
        </w:rPr>
        <w:t xml:space="preserve"> and Poster Sessions</w:t>
      </w:r>
      <w:r w:rsidRPr="00AE7CC5">
        <w:rPr>
          <w:b/>
          <w:sz w:val="22"/>
          <w:szCs w:val="22"/>
        </w:rPr>
        <w:t>:</w:t>
      </w:r>
    </w:p>
    <w:p w14:paraId="14BC3F73" w14:textId="71032DF5" w:rsidR="00A01998" w:rsidRPr="006446C5" w:rsidRDefault="00A01998" w:rsidP="00A01998">
      <w:pPr>
        <w:pStyle w:val="ListParagraph"/>
        <w:numPr>
          <w:ilvl w:val="0"/>
          <w:numId w:val="19"/>
        </w:numPr>
        <w:outlineLvl w:val="0"/>
        <w:rPr>
          <w:bCs/>
          <w:i/>
          <w:iCs/>
          <w:sz w:val="22"/>
          <w:szCs w:val="22"/>
        </w:rPr>
      </w:pPr>
      <w:r w:rsidRPr="00D21794">
        <w:rPr>
          <w:bCs/>
          <w:i/>
          <w:iCs/>
          <w:sz w:val="22"/>
          <w:szCs w:val="22"/>
        </w:rPr>
        <w:t>In-preparatio</w:t>
      </w:r>
      <w:r>
        <w:rPr>
          <w:bCs/>
          <w:i/>
          <w:iCs/>
          <w:sz w:val="22"/>
          <w:szCs w:val="22"/>
        </w:rPr>
        <w:t>n</w:t>
      </w:r>
      <w:r w:rsidRPr="00D21794">
        <w:rPr>
          <w:bCs/>
          <w:i/>
          <w:iCs/>
          <w:sz w:val="22"/>
          <w:szCs w:val="22"/>
        </w:rPr>
        <w:t>:</w:t>
      </w:r>
      <w:r>
        <w:rPr>
          <w:bCs/>
          <w:i/>
          <w:iCs/>
          <w:sz w:val="22"/>
          <w:szCs w:val="22"/>
        </w:rPr>
        <w:t xml:space="preserve"> </w:t>
      </w:r>
      <w:r w:rsidR="0047773A">
        <w:rPr>
          <w:b/>
          <w:sz w:val="22"/>
          <w:szCs w:val="22"/>
        </w:rPr>
        <w:t>Poster</w:t>
      </w:r>
      <w:r>
        <w:rPr>
          <w:b/>
          <w:sz w:val="22"/>
          <w:szCs w:val="22"/>
        </w:rPr>
        <w:t xml:space="preserve"> presentation, AMS Annual Meeting </w:t>
      </w:r>
      <w:r w:rsidR="00D7032A">
        <w:rPr>
          <w:b/>
          <w:sz w:val="22"/>
          <w:szCs w:val="22"/>
        </w:rPr>
        <w:t>(Virtual)</w:t>
      </w:r>
    </w:p>
    <w:p w14:paraId="517B007F" w14:textId="1D49EBEE" w:rsidR="00A01998" w:rsidRPr="00A01998" w:rsidRDefault="00A01998" w:rsidP="00A01998">
      <w:pPr>
        <w:pStyle w:val="ListParagraph"/>
        <w:rPr>
          <w:sz w:val="22"/>
          <w:szCs w:val="22"/>
        </w:rPr>
      </w:pPr>
      <w:r w:rsidRPr="00A01998">
        <w:rPr>
          <w:sz w:val="22"/>
          <w:szCs w:val="22"/>
        </w:rPr>
        <w:t>Distinguishing between Local Generated and Long-Rage Transport of Wildfire Smoke in Oklahoma from 2015 to 2019</w:t>
      </w:r>
      <w:r>
        <w:rPr>
          <w:sz w:val="22"/>
          <w:szCs w:val="22"/>
        </w:rPr>
        <w:t xml:space="preserve">                                                                                               Jan 2020</w:t>
      </w:r>
    </w:p>
    <w:p w14:paraId="36FA6BA8" w14:textId="30FE4327" w:rsidR="009636A3" w:rsidRPr="006446C5" w:rsidRDefault="009636A3" w:rsidP="009636A3">
      <w:pPr>
        <w:pStyle w:val="ListParagraph"/>
        <w:numPr>
          <w:ilvl w:val="0"/>
          <w:numId w:val="19"/>
        </w:numPr>
        <w:outlineLvl w:val="0"/>
        <w:rPr>
          <w:bCs/>
          <w:i/>
          <w:iCs/>
          <w:sz w:val="22"/>
          <w:szCs w:val="22"/>
        </w:rPr>
      </w:pPr>
      <w:r w:rsidRPr="00D21794">
        <w:rPr>
          <w:bCs/>
          <w:i/>
          <w:iCs/>
          <w:sz w:val="22"/>
          <w:szCs w:val="22"/>
        </w:rPr>
        <w:t>In-preparatio</w:t>
      </w:r>
      <w:r>
        <w:rPr>
          <w:bCs/>
          <w:i/>
          <w:iCs/>
          <w:sz w:val="22"/>
          <w:szCs w:val="22"/>
        </w:rPr>
        <w:t>n</w:t>
      </w:r>
      <w:r w:rsidRPr="00D21794">
        <w:rPr>
          <w:bCs/>
          <w:i/>
          <w:iCs/>
          <w:sz w:val="22"/>
          <w:szCs w:val="22"/>
        </w:rPr>
        <w:t>:</w:t>
      </w:r>
      <w:r>
        <w:rPr>
          <w:bCs/>
          <w:i/>
          <w:iCs/>
          <w:sz w:val="22"/>
          <w:szCs w:val="22"/>
        </w:rPr>
        <w:t xml:space="preserve"> </w:t>
      </w:r>
      <w:r w:rsidR="00A97731">
        <w:rPr>
          <w:b/>
          <w:sz w:val="22"/>
          <w:szCs w:val="22"/>
        </w:rPr>
        <w:t>Lead Oral</w:t>
      </w:r>
      <w:r>
        <w:rPr>
          <w:b/>
          <w:sz w:val="22"/>
          <w:szCs w:val="22"/>
        </w:rPr>
        <w:t xml:space="preserve"> presentation, </w:t>
      </w:r>
      <w:r w:rsidR="003D2603">
        <w:rPr>
          <w:b/>
          <w:sz w:val="22"/>
          <w:szCs w:val="22"/>
        </w:rPr>
        <w:t>AMS</w:t>
      </w:r>
      <w:r>
        <w:rPr>
          <w:b/>
          <w:sz w:val="22"/>
          <w:szCs w:val="22"/>
        </w:rPr>
        <w:t xml:space="preserve"> </w:t>
      </w:r>
      <w:r w:rsidR="003D2603">
        <w:rPr>
          <w:b/>
          <w:sz w:val="22"/>
          <w:szCs w:val="22"/>
        </w:rPr>
        <w:t>Annual</w:t>
      </w:r>
      <w:r>
        <w:rPr>
          <w:b/>
          <w:sz w:val="22"/>
          <w:szCs w:val="22"/>
        </w:rPr>
        <w:t xml:space="preserve"> Meeting </w:t>
      </w:r>
      <w:r w:rsidR="00D7032A">
        <w:rPr>
          <w:b/>
          <w:sz w:val="22"/>
          <w:szCs w:val="22"/>
        </w:rPr>
        <w:t>(Virtual)</w:t>
      </w:r>
    </w:p>
    <w:p w14:paraId="4000EE90" w14:textId="4F7D07C4" w:rsidR="009636A3" w:rsidRDefault="00A97731" w:rsidP="00A97731">
      <w:pPr>
        <w:pStyle w:val="ListParagraph"/>
        <w:rPr>
          <w:b/>
          <w:sz w:val="22"/>
          <w:szCs w:val="22"/>
        </w:rPr>
      </w:pPr>
      <w:r w:rsidRPr="00A97731">
        <w:rPr>
          <w:sz w:val="22"/>
          <w:szCs w:val="22"/>
        </w:rPr>
        <w:t>Toward Understanding the Effect of Smoke Aerosols on Boundary Layer Properties and Regional Weather due to Local-Generated and Transported Smoke</w:t>
      </w:r>
      <w:r w:rsidR="009636A3">
        <w:rPr>
          <w:sz w:val="22"/>
          <w:szCs w:val="22"/>
        </w:rPr>
        <w:tab/>
      </w:r>
      <w:r w:rsidR="009636A3">
        <w:rPr>
          <w:sz w:val="22"/>
          <w:szCs w:val="22"/>
        </w:rPr>
        <w:tab/>
      </w:r>
      <w:r w:rsidR="009636A3">
        <w:rPr>
          <w:sz w:val="22"/>
          <w:szCs w:val="22"/>
        </w:rPr>
        <w:tab/>
      </w:r>
      <w:r w:rsidR="009636A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Jan</w:t>
      </w:r>
      <w:r w:rsidR="009636A3">
        <w:rPr>
          <w:sz w:val="22"/>
          <w:szCs w:val="22"/>
        </w:rPr>
        <w:t xml:space="preserve"> 2020</w:t>
      </w:r>
      <w:r w:rsidR="009636A3">
        <w:rPr>
          <w:sz w:val="22"/>
          <w:szCs w:val="22"/>
        </w:rPr>
        <w:tab/>
      </w:r>
    </w:p>
    <w:p w14:paraId="76DA56FD" w14:textId="19307573" w:rsidR="00885768" w:rsidRPr="006446C5" w:rsidRDefault="00885768" w:rsidP="00885768">
      <w:pPr>
        <w:pStyle w:val="ListParagraph"/>
        <w:numPr>
          <w:ilvl w:val="0"/>
          <w:numId w:val="19"/>
        </w:numPr>
        <w:outlineLvl w:val="0"/>
        <w:rPr>
          <w:bCs/>
          <w:i/>
          <w:iCs/>
          <w:sz w:val="22"/>
          <w:szCs w:val="22"/>
        </w:rPr>
      </w:pPr>
      <w:r w:rsidRPr="00D21794">
        <w:rPr>
          <w:bCs/>
          <w:i/>
          <w:iCs/>
          <w:sz w:val="22"/>
          <w:szCs w:val="22"/>
        </w:rPr>
        <w:t>In-preparatio</w:t>
      </w:r>
      <w:r>
        <w:rPr>
          <w:bCs/>
          <w:i/>
          <w:iCs/>
          <w:sz w:val="22"/>
          <w:szCs w:val="22"/>
        </w:rPr>
        <w:t>n</w:t>
      </w:r>
      <w:r w:rsidRPr="00D21794">
        <w:rPr>
          <w:bCs/>
          <w:i/>
          <w:iCs/>
          <w:sz w:val="22"/>
          <w:szCs w:val="22"/>
        </w:rPr>
        <w:t>:</w:t>
      </w:r>
      <w:r>
        <w:rPr>
          <w:bCs/>
          <w:i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Poster presentation, AGU Fall Meeting </w:t>
      </w:r>
      <w:r w:rsidR="00D7032A">
        <w:rPr>
          <w:b/>
          <w:sz w:val="22"/>
          <w:szCs w:val="22"/>
        </w:rPr>
        <w:t>(Virtual)</w:t>
      </w:r>
    </w:p>
    <w:p w14:paraId="2B1F9D17" w14:textId="69E19387" w:rsidR="00885768" w:rsidRPr="00CA3240" w:rsidRDefault="00CA3240" w:rsidP="00CA3240">
      <w:pPr>
        <w:pStyle w:val="ListParagraph"/>
        <w:rPr>
          <w:sz w:val="22"/>
          <w:szCs w:val="22"/>
        </w:rPr>
      </w:pPr>
      <w:r w:rsidRPr="00CA3240">
        <w:rPr>
          <w:sz w:val="22"/>
          <w:szCs w:val="22"/>
        </w:rPr>
        <w:t>Investigation of Aerosol Properties and Transport on Severe Weather in Oklahoma USA from 2015-2019</w:t>
      </w:r>
      <w:r w:rsidR="00885768" w:rsidRPr="00CA3240">
        <w:rPr>
          <w:sz w:val="22"/>
          <w:szCs w:val="22"/>
        </w:rPr>
        <w:tab/>
      </w:r>
      <w:r w:rsidR="00885768" w:rsidRPr="00CA3240">
        <w:rPr>
          <w:sz w:val="22"/>
          <w:szCs w:val="22"/>
        </w:rPr>
        <w:tab/>
      </w:r>
      <w:r w:rsidR="00885768" w:rsidRPr="00CA3240">
        <w:rPr>
          <w:sz w:val="22"/>
          <w:szCs w:val="22"/>
        </w:rPr>
        <w:tab/>
      </w:r>
      <w:r w:rsidR="00885768" w:rsidRPr="00CA3240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                                          </w:t>
      </w:r>
      <w:r w:rsidR="00885768" w:rsidRPr="00CA3240">
        <w:rPr>
          <w:sz w:val="22"/>
          <w:szCs w:val="22"/>
        </w:rPr>
        <w:t xml:space="preserve"> Dec 2020</w:t>
      </w:r>
    </w:p>
    <w:p w14:paraId="69792F9B" w14:textId="61C97BF4" w:rsidR="006446C5" w:rsidRPr="006446C5" w:rsidRDefault="006446C5" w:rsidP="006446C5">
      <w:pPr>
        <w:pStyle w:val="ListParagraph"/>
        <w:numPr>
          <w:ilvl w:val="0"/>
          <w:numId w:val="19"/>
        </w:numPr>
        <w:outlineLvl w:val="0"/>
        <w:rPr>
          <w:bCs/>
          <w:i/>
          <w:iCs/>
          <w:sz w:val="22"/>
          <w:szCs w:val="22"/>
        </w:rPr>
      </w:pPr>
      <w:r w:rsidRPr="00D21794">
        <w:rPr>
          <w:bCs/>
          <w:i/>
          <w:iCs/>
          <w:sz w:val="22"/>
          <w:szCs w:val="22"/>
        </w:rPr>
        <w:t>In-preparatio</w:t>
      </w:r>
      <w:r>
        <w:rPr>
          <w:bCs/>
          <w:i/>
          <w:iCs/>
          <w:sz w:val="22"/>
          <w:szCs w:val="22"/>
        </w:rPr>
        <w:t>n</w:t>
      </w:r>
      <w:r w:rsidRPr="00D21794">
        <w:rPr>
          <w:bCs/>
          <w:i/>
          <w:iCs/>
          <w:sz w:val="22"/>
          <w:szCs w:val="22"/>
        </w:rPr>
        <w:t>:</w:t>
      </w:r>
      <w:r>
        <w:rPr>
          <w:bCs/>
          <w:i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Lead Oral presentation, AGU Fall Meeting </w:t>
      </w:r>
      <w:r w:rsidR="00D7032A">
        <w:rPr>
          <w:b/>
          <w:sz w:val="22"/>
          <w:szCs w:val="22"/>
        </w:rPr>
        <w:t>(Virtual)</w:t>
      </w:r>
    </w:p>
    <w:p w14:paraId="2665FDB8" w14:textId="3B352975" w:rsidR="00E110D8" w:rsidRDefault="00E110D8" w:rsidP="009636A3">
      <w:pPr>
        <w:pStyle w:val="ListParagraph"/>
        <w:outlineLvl w:val="0"/>
        <w:rPr>
          <w:b/>
          <w:sz w:val="22"/>
          <w:szCs w:val="22"/>
        </w:rPr>
      </w:pPr>
      <w:r w:rsidRPr="007268B6">
        <w:rPr>
          <w:sz w:val="22"/>
          <w:szCs w:val="22"/>
        </w:rPr>
        <w:t>Improving Daily Surface Particulate Matter Estimates during Extreme Fire Events using a Novel NASA Satellite Plume Injection Height Algorithm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Dec 2020</w:t>
      </w:r>
      <w:r>
        <w:rPr>
          <w:sz w:val="22"/>
          <w:szCs w:val="22"/>
        </w:rPr>
        <w:tab/>
      </w:r>
    </w:p>
    <w:p w14:paraId="21F8E3D0" w14:textId="47C3F38F" w:rsidR="00465622" w:rsidRPr="006446C5" w:rsidRDefault="00C854CB" w:rsidP="001E5413">
      <w:pPr>
        <w:pStyle w:val="ListParagraph"/>
        <w:numPr>
          <w:ilvl w:val="0"/>
          <w:numId w:val="19"/>
        </w:numPr>
        <w:outlineLvl w:val="0"/>
        <w:rPr>
          <w:bCs/>
          <w:i/>
          <w:iCs/>
          <w:sz w:val="22"/>
          <w:szCs w:val="22"/>
        </w:rPr>
      </w:pPr>
      <w:r w:rsidRPr="00D21794">
        <w:rPr>
          <w:bCs/>
          <w:i/>
          <w:iCs/>
          <w:sz w:val="22"/>
          <w:szCs w:val="22"/>
        </w:rPr>
        <w:t>In-preparatio</w:t>
      </w:r>
      <w:r w:rsidR="00D21794">
        <w:rPr>
          <w:bCs/>
          <w:i/>
          <w:iCs/>
          <w:sz w:val="22"/>
          <w:szCs w:val="22"/>
        </w:rPr>
        <w:t>n</w:t>
      </w:r>
      <w:r w:rsidRPr="00D21794">
        <w:rPr>
          <w:bCs/>
          <w:i/>
          <w:iCs/>
          <w:sz w:val="22"/>
          <w:szCs w:val="22"/>
        </w:rPr>
        <w:t>:</w:t>
      </w:r>
      <w:r w:rsidR="004C10C5">
        <w:rPr>
          <w:bCs/>
          <w:i/>
          <w:iCs/>
          <w:sz w:val="22"/>
          <w:szCs w:val="22"/>
        </w:rPr>
        <w:t xml:space="preserve"> </w:t>
      </w:r>
      <w:r w:rsidR="004C10C5">
        <w:rPr>
          <w:b/>
          <w:sz w:val="22"/>
          <w:szCs w:val="22"/>
        </w:rPr>
        <w:t>Lead Session Chair</w:t>
      </w:r>
      <w:r w:rsidR="006446C5">
        <w:rPr>
          <w:b/>
          <w:sz w:val="22"/>
          <w:szCs w:val="22"/>
        </w:rPr>
        <w:t xml:space="preserve">, AGU Fall Meeting </w:t>
      </w:r>
      <w:r w:rsidR="00D7032A">
        <w:rPr>
          <w:b/>
          <w:sz w:val="22"/>
          <w:szCs w:val="22"/>
        </w:rPr>
        <w:t>(Virtual)</w:t>
      </w:r>
    </w:p>
    <w:p w14:paraId="33922EAF" w14:textId="43EC8320" w:rsidR="006446C5" w:rsidRPr="006446C5" w:rsidRDefault="006446C5" w:rsidP="006446C5">
      <w:pPr>
        <w:pStyle w:val="ListParagraph"/>
        <w:outlineLvl w:val="0"/>
        <w:rPr>
          <w:sz w:val="22"/>
          <w:szCs w:val="22"/>
        </w:rPr>
      </w:pPr>
      <w:r w:rsidRPr="006446C5">
        <w:rPr>
          <w:sz w:val="22"/>
          <w:szCs w:val="22"/>
        </w:rPr>
        <w:t>Monitoring, Modeling, Forecasting, and Communicating Health Impacts of Fire and Other Anthropogenic Emissions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36A3">
        <w:rPr>
          <w:sz w:val="22"/>
          <w:szCs w:val="22"/>
        </w:rPr>
        <w:t xml:space="preserve">          Dec 2020</w:t>
      </w:r>
    </w:p>
    <w:p w14:paraId="1117C32B" w14:textId="6C5AB162" w:rsidR="001E5413" w:rsidRPr="001E5413" w:rsidRDefault="00641B7F" w:rsidP="001E5413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>
        <w:rPr>
          <w:b/>
          <w:sz w:val="22"/>
          <w:szCs w:val="22"/>
        </w:rPr>
        <w:t>Oral</w:t>
      </w:r>
      <w:r w:rsidRPr="008D43F1">
        <w:rPr>
          <w:b/>
          <w:sz w:val="22"/>
          <w:szCs w:val="22"/>
        </w:rPr>
        <w:t xml:space="preserve"> Presenter, </w:t>
      </w:r>
      <w:r w:rsidR="001E5413" w:rsidRPr="001E5413">
        <w:rPr>
          <w:b/>
          <w:sz w:val="22"/>
          <w:szCs w:val="22"/>
        </w:rPr>
        <w:t>3rd International Smoke Symposium</w:t>
      </w:r>
      <w:r w:rsidR="00205F40">
        <w:rPr>
          <w:b/>
          <w:sz w:val="22"/>
          <w:szCs w:val="22"/>
        </w:rPr>
        <w:t xml:space="preserve"> (Virtual)</w:t>
      </w:r>
    </w:p>
    <w:p w14:paraId="77726307" w14:textId="018432E4" w:rsidR="00641B7F" w:rsidRDefault="00641B7F" w:rsidP="00465622">
      <w:pPr>
        <w:pStyle w:val="ListParagraph"/>
        <w:outlineLvl w:val="0"/>
        <w:rPr>
          <w:b/>
          <w:sz w:val="22"/>
          <w:szCs w:val="22"/>
        </w:rPr>
      </w:pPr>
      <w:r w:rsidRPr="007268B6">
        <w:rPr>
          <w:sz w:val="22"/>
          <w:szCs w:val="22"/>
        </w:rPr>
        <w:t>Improving Daily Surface Particulate Matter Estimates during Extreme Fire Events using a Novel NASA Satellite Plume Injection Height Algorithm</w:t>
      </w:r>
      <w:r w:rsidR="00465622">
        <w:rPr>
          <w:sz w:val="22"/>
          <w:szCs w:val="22"/>
        </w:rPr>
        <w:tab/>
      </w:r>
      <w:r w:rsidR="00465622">
        <w:rPr>
          <w:sz w:val="22"/>
          <w:szCs w:val="22"/>
        </w:rPr>
        <w:tab/>
      </w:r>
      <w:r w:rsidR="00465622">
        <w:rPr>
          <w:sz w:val="22"/>
          <w:szCs w:val="22"/>
        </w:rPr>
        <w:tab/>
      </w:r>
      <w:r w:rsidR="00465622">
        <w:rPr>
          <w:sz w:val="22"/>
          <w:szCs w:val="22"/>
        </w:rPr>
        <w:tab/>
      </w:r>
      <w:r w:rsidR="00465622">
        <w:rPr>
          <w:sz w:val="22"/>
          <w:szCs w:val="22"/>
        </w:rPr>
        <w:tab/>
        <w:t xml:space="preserve">   </w:t>
      </w:r>
      <w:r w:rsidR="00E110D8">
        <w:rPr>
          <w:sz w:val="22"/>
          <w:szCs w:val="22"/>
        </w:rPr>
        <w:t xml:space="preserve"> </w:t>
      </w:r>
      <w:r w:rsidR="00465622">
        <w:rPr>
          <w:sz w:val="22"/>
          <w:szCs w:val="22"/>
        </w:rPr>
        <w:t xml:space="preserve"> 2020</w:t>
      </w:r>
      <w:r>
        <w:rPr>
          <w:sz w:val="22"/>
          <w:szCs w:val="22"/>
        </w:rPr>
        <w:tab/>
      </w:r>
    </w:p>
    <w:p w14:paraId="1FC91A19" w14:textId="0FEC4DD3" w:rsidR="000B00EC" w:rsidRDefault="000B00EC" w:rsidP="000B00EC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Invited</w:t>
      </w:r>
      <w:r w:rsidRPr="00AE7C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Oral</w:t>
      </w:r>
      <w:r w:rsidRPr="008D43F1">
        <w:rPr>
          <w:b/>
          <w:sz w:val="22"/>
          <w:szCs w:val="22"/>
        </w:rPr>
        <w:t xml:space="preserve"> Presenter, </w:t>
      </w:r>
      <w:r>
        <w:rPr>
          <w:b/>
          <w:sz w:val="22"/>
          <w:szCs w:val="22"/>
        </w:rPr>
        <w:t xml:space="preserve">AMS </w:t>
      </w:r>
      <w:r w:rsidR="008E026B">
        <w:rPr>
          <w:b/>
          <w:sz w:val="22"/>
          <w:szCs w:val="22"/>
        </w:rPr>
        <w:t>Student Conference</w:t>
      </w:r>
      <w:r>
        <w:rPr>
          <w:b/>
          <w:sz w:val="22"/>
          <w:szCs w:val="22"/>
        </w:rPr>
        <w:t xml:space="preserve"> in Boston, M</w:t>
      </w:r>
      <w:r w:rsidRPr="00E12A3D">
        <w:rPr>
          <w:b/>
          <w:sz w:val="22"/>
          <w:szCs w:val="22"/>
        </w:rPr>
        <w:t>assachusetts</w:t>
      </w:r>
    </w:p>
    <w:p w14:paraId="00FAEE15" w14:textId="033B1241" w:rsidR="000B00EC" w:rsidRPr="003B1F48" w:rsidRDefault="008E026B" w:rsidP="000B00EC">
      <w:pPr>
        <w:ind w:left="720"/>
        <w:rPr>
          <w:sz w:val="22"/>
          <w:szCs w:val="22"/>
        </w:rPr>
      </w:pPr>
      <w:r w:rsidRPr="008E026B">
        <w:rPr>
          <w:sz w:val="22"/>
          <w:szCs w:val="22"/>
        </w:rPr>
        <w:t>Mastering Your Doctorate</w:t>
      </w:r>
      <w:r w:rsidR="000B00EC">
        <w:rPr>
          <w:sz w:val="22"/>
          <w:szCs w:val="22"/>
        </w:rPr>
        <w:tab/>
      </w:r>
      <w:r w:rsidR="000B00EC">
        <w:rPr>
          <w:sz w:val="22"/>
          <w:szCs w:val="22"/>
        </w:rPr>
        <w:tab/>
      </w:r>
      <w:r w:rsidR="000B00EC">
        <w:rPr>
          <w:sz w:val="22"/>
          <w:szCs w:val="22"/>
        </w:rPr>
        <w:tab/>
      </w:r>
      <w:r w:rsidR="000B00E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="00500E58">
        <w:rPr>
          <w:sz w:val="22"/>
          <w:szCs w:val="22"/>
        </w:rPr>
        <w:t xml:space="preserve">       </w:t>
      </w:r>
      <w:r w:rsidR="000B00EC" w:rsidRPr="00920AA9">
        <w:rPr>
          <w:sz w:val="22"/>
          <w:szCs w:val="22"/>
        </w:rPr>
        <w:t>20</w:t>
      </w:r>
      <w:r w:rsidR="000B00EC">
        <w:rPr>
          <w:sz w:val="22"/>
          <w:szCs w:val="22"/>
        </w:rPr>
        <w:t>20</w:t>
      </w:r>
    </w:p>
    <w:p w14:paraId="2941EB8F" w14:textId="20A15042" w:rsidR="00920AA9" w:rsidRDefault="00920AA9" w:rsidP="00920AA9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>
        <w:rPr>
          <w:b/>
          <w:sz w:val="22"/>
          <w:szCs w:val="22"/>
        </w:rPr>
        <w:t>Poster</w:t>
      </w:r>
      <w:r w:rsidRPr="008D43F1">
        <w:rPr>
          <w:b/>
          <w:sz w:val="22"/>
          <w:szCs w:val="22"/>
        </w:rPr>
        <w:t xml:space="preserve"> Presenter, </w:t>
      </w:r>
      <w:r>
        <w:rPr>
          <w:b/>
          <w:sz w:val="22"/>
          <w:szCs w:val="22"/>
        </w:rPr>
        <w:t xml:space="preserve">AMS Annual Meeting in Boston, </w:t>
      </w:r>
      <w:r w:rsidR="00E12A3D">
        <w:rPr>
          <w:b/>
          <w:sz w:val="22"/>
          <w:szCs w:val="22"/>
        </w:rPr>
        <w:t>M</w:t>
      </w:r>
      <w:r w:rsidR="00E12A3D" w:rsidRPr="00E12A3D">
        <w:rPr>
          <w:b/>
          <w:sz w:val="22"/>
          <w:szCs w:val="22"/>
        </w:rPr>
        <w:t>assachusetts</w:t>
      </w:r>
    </w:p>
    <w:p w14:paraId="6E66AA35" w14:textId="4A3C47BC" w:rsidR="003B1F48" w:rsidRPr="003B1F48" w:rsidRDefault="003B1F48" w:rsidP="00920AA9">
      <w:pPr>
        <w:ind w:left="720"/>
        <w:rPr>
          <w:sz w:val="22"/>
          <w:szCs w:val="22"/>
        </w:rPr>
      </w:pPr>
      <w:r w:rsidRPr="003B1F48">
        <w:rPr>
          <w:sz w:val="22"/>
          <w:szCs w:val="22"/>
        </w:rPr>
        <w:t>Understanding the Symbiotic Relationship Affecting Atmospheric Processes and Aerosols Concentrations in Reno, Nevada, USA from 2012-2019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500E58">
        <w:rPr>
          <w:sz w:val="22"/>
          <w:szCs w:val="22"/>
        </w:rPr>
        <w:t xml:space="preserve">       </w:t>
      </w:r>
      <w:r w:rsidRPr="00920AA9">
        <w:rPr>
          <w:sz w:val="22"/>
          <w:szCs w:val="22"/>
        </w:rPr>
        <w:t>20</w:t>
      </w:r>
      <w:r>
        <w:rPr>
          <w:sz w:val="22"/>
          <w:szCs w:val="22"/>
        </w:rPr>
        <w:t>20</w:t>
      </w:r>
    </w:p>
    <w:p w14:paraId="5D9CA00D" w14:textId="6790B054" w:rsidR="00E67833" w:rsidRDefault="00E67833" w:rsidP="00E67833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>
        <w:rPr>
          <w:b/>
          <w:sz w:val="22"/>
          <w:szCs w:val="22"/>
        </w:rPr>
        <w:t>Session</w:t>
      </w:r>
      <w:r w:rsidR="00006973">
        <w:rPr>
          <w:b/>
          <w:sz w:val="22"/>
          <w:szCs w:val="22"/>
        </w:rPr>
        <w:t xml:space="preserve"> Chair</w:t>
      </w:r>
      <w:r w:rsidRPr="008D43F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AGU Fall Meeting in San Francisco, California </w:t>
      </w:r>
    </w:p>
    <w:p w14:paraId="239F2517" w14:textId="5D7AEDE4" w:rsidR="00E67833" w:rsidRPr="00C70B3D" w:rsidRDefault="00C70B3D" w:rsidP="00E67833">
      <w:pPr>
        <w:ind w:left="720"/>
        <w:rPr>
          <w:sz w:val="22"/>
          <w:szCs w:val="22"/>
        </w:rPr>
      </w:pPr>
      <w:r w:rsidRPr="00C70B3D">
        <w:rPr>
          <w:sz w:val="22"/>
          <w:szCs w:val="22"/>
        </w:rPr>
        <w:t xml:space="preserve">Integrating Human Response into Air Pollution Studies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500E58">
        <w:rPr>
          <w:sz w:val="22"/>
          <w:szCs w:val="22"/>
        </w:rPr>
        <w:t xml:space="preserve">        </w:t>
      </w:r>
      <w:r w:rsidR="00E67833" w:rsidRPr="00920AA9">
        <w:rPr>
          <w:sz w:val="22"/>
          <w:szCs w:val="22"/>
        </w:rPr>
        <w:t>2019</w:t>
      </w:r>
    </w:p>
    <w:p w14:paraId="685924E5" w14:textId="2D2CE7DB" w:rsidR="00F45E2B" w:rsidRDefault="00F45E2B" w:rsidP="00F45E2B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>
        <w:rPr>
          <w:b/>
          <w:sz w:val="22"/>
          <w:szCs w:val="22"/>
        </w:rPr>
        <w:t>Poster</w:t>
      </w:r>
      <w:r w:rsidRPr="008D43F1">
        <w:rPr>
          <w:b/>
          <w:sz w:val="22"/>
          <w:szCs w:val="22"/>
        </w:rPr>
        <w:t xml:space="preserve"> Presenter, </w:t>
      </w:r>
      <w:r>
        <w:rPr>
          <w:b/>
          <w:sz w:val="22"/>
          <w:szCs w:val="22"/>
        </w:rPr>
        <w:t xml:space="preserve">AGU Fall Meeting in San Francisco, California </w:t>
      </w:r>
    </w:p>
    <w:p w14:paraId="7C6230C7" w14:textId="77777777" w:rsidR="00920AA9" w:rsidRDefault="00920AA9" w:rsidP="00920AA9">
      <w:pPr>
        <w:ind w:left="360" w:firstLine="360"/>
        <w:rPr>
          <w:sz w:val="22"/>
          <w:szCs w:val="22"/>
        </w:rPr>
      </w:pPr>
      <w:r w:rsidRPr="00920AA9">
        <w:rPr>
          <w:sz w:val="22"/>
          <w:szCs w:val="22"/>
        </w:rPr>
        <w:t>Investigation of Columnar, Ground-Level Intensive, Extensive Aerosol Properties, and the Role</w:t>
      </w:r>
    </w:p>
    <w:p w14:paraId="034EC1D0" w14:textId="2F5C300C" w:rsidR="00920AA9" w:rsidRPr="00920AA9" w:rsidRDefault="00920AA9" w:rsidP="00920AA9">
      <w:pPr>
        <w:ind w:left="720"/>
        <w:rPr>
          <w:b/>
          <w:sz w:val="22"/>
          <w:szCs w:val="22"/>
        </w:rPr>
      </w:pPr>
      <w:r w:rsidRPr="00920AA9">
        <w:rPr>
          <w:sz w:val="22"/>
          <w:szCs w:val="22"/>
        </w:rPr>
        <w:t>of Weather in Aerosol Pollution Concentrations in Reno, N</w:t>
      </w:r>
      <w:r>
        <w:rPr>
          <w:sz w:val="22"/>
          <w:szCs w:val="22"/>
        </w:rPr>
        <w:t>V</w:t>
      </w:r>
      <w:r w:rsidRPr="00920AA9">
        <w:rPr>
          <w:sz w:val="22"/>
          <w:szCs w:val="22"/>
        </w:rPr>
        <w:t>, USA from 2012-2019</w:t>
      </w:r>
      <w:r>
        <w:rPr>
          <w:sz w:val="22"/>
          <w:szCs w:val="22"/>
        </w:rPr>
        <w:t xml:space="preserve"> </w:t>
      </w:r>
      <w:r w:rsidR="00500E58">
        <w:rPr>
          <w:sz w:val="22"/>
          <w:szCs w:val="22"/>
        </w:rPr>
        <w:t xml:space="preserve">             </w:t>
      </w:r>
      <w:r w:rsidR="00F45E2B" w:rsidRPr="00920AA9">
        <w:rPr>
          <w:sz w:val="22"/>
          <w:szCs w:val="22"/>
        </w:rPr>
        <w:t>2019</w:t>
      </w:r>
    </w:p>
    <w:p w14:paraId="1413645F" w14:textId="4B12C71A" w:rsidR="00A6327F" w:rsidRDefault="00A6327F" w:rsidP="00A6327F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>
        <w:rPr>
          <w:b/>
          <w:sz w:val="22"/>
          <w:szCs w:val="22"/>
        </w:rPr>
        <w:t>Oral</w:t>
      </w:r>
      <w:r w:rsidRPr="008D43F1">
        <w:rPr>
          <w:b/>
          <w:sz w:val="22"/>
          <w:szCs w:val="22"/>
        </w:rPr>
        <w:t xml:space="preserve"> Presenter, </w:t>
      </w:r>
      <w:r>
        <w:rPr>
          <w:b/>
          <w:sz w:val="22"/>
          <w:szCs w:val="22"/>
        </w:rPr>
        <w:t xml:space="preserve">AAAR Annual Conference in Portland, Oregon </w:t>
      </w:r>
    </w:p>
    <w:p w14:paraId="1038C14C" w14:textId="63E15823" w:rsidR="007268B6" w:rsidRPr="007268B6" w:rsidRDefault="007268B6" w:rsidP="007268B6">
      <w:pPr>
        <w:pStyle w:val="ListParagraph"/>
        <w:outlineLvl w:val="0"/>
        <w:rPr>
          <w:sz w:val="22"/>
          <w:szCs w:val="22"/>
        </w:rPr>
      </w:pPr>
      <w:r w:rsidRPr="007268B6">
        <w:rPr>
          <w:sz w:val="22"/>
          <w:szCs w:val="22"/>
        </w:rPr>
        <w:t>Improving Daily Surface Particulate Matter Estimates during Extreme Fire Events using a Novel NASA Satellite Plume Injection Height Algorithm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2019</w:t>
      </w:r>
    </w:p>
    <w:p w14:paraId="36C43AB5" w14:textId="7DA741A0" w:rsidR="00DB3E78" w:rsidRDefault="00DB3E78" w:rsidP="00DB3E78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>
        <w:rPr>
          <w:b/>
          <w:sz w:val="22"/>
          <w:szCs w:val="22"/>
        </w:rPr>
        <w:t>Poster</w:t>
      </w:r>
      <w:r w:rsidRPr="008D43F1">
        <w:rPr>
          <w:b/>
          <w:sz w:val="22"/>
          <w:szCs w:val="22"/>
        </w:rPr>
        <w:t xml:space="preserve"> Presenter, </w:t>
      </w:r>
      <w:r>
        <w:rPr>
          <w:b/>
          <w:sz w:val="22"/>
          <w:szCs w:val="22"/>
        </w:rPr>
        <w:t xml:space="preserve">AAAR Annual Conference in Portland, Oregon </w:t>
      </w:r>
    </w:p>
    <w:p w14:paraId="1D8E159E" w14:textId="0F0BFAB3" w:rsidR="00DB3E78" w:rsidRDefault="00DB3E78" w:rsidP="00DB3E78">
      <w:pPr>
        <w:pStyle w:val="ListParagraph"/>
        <w:outlineLvl w:val="0"/>
        <w:rPr>
          <w:b/>
          <w:sz w:val="22"/>
          <w:szCs w:val="22"/>
        </w:rPr>
      </w:pPr>
      <w:r w:rsidRPr="00DB3E78">
        <w:rPr>
          <w:sz w:val="22"/>
          <w:szCs w:val="22"/>
        </w:rPr>
        <w:lastRenderedPageBreak/>
        <w:t>Spatiotemporal estimates of surface PM2.5 concentrations in the western U.S. using NASA MODIS aerosol retrievals and data assimilation techniques</w:t>
      </w:r>
      <w:r w:rsidR="00D84053">
        <w:rPr>
          <w:sz w:val="22"/>
          <w:szCs w:val="22"/>
        </w:rPr>
        <w:tab/>
      </w:r>
      <w:r w:rsidR="00D84053">
        <w:rPr>
          <w:sz w:val="22"/>
          <w:szCs w:val="22"/>
        </w:rPr>
        <w:tab/>
      </w:r>
      <w:r w:rsidR="00D84053">
        <w:rPr>
          <w:sz w:val="22"/>
          <w:szCs w:val="22"/>
        </w:rPr>
        <w:tab/>
      </w:r>
      <w:r w:rsidR="00D84053">
        <w:rPr>
          <w:sz w:val="22"/>
          <w:szCs w:val="22"/>
        </w:rPr>
        <w:tab/>
        <w:t xml:space="preserve">    2019</w:t>
      </w:r>
    </w:p>
    <w:p w14:paraId="523F164A" w14:textId="0B282131" w:rsidR="0060128F" w:rsidRDefault="0060128F" w:rsidP="0060128F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 w:rsidRPr="008D43F1">
        <w:rPr>
          <w:b/>
          <w:sz w:val="22"/>
          <w:szCs w:val="22"/>
        </w:rPr>
        <w:t>Oral Presenter,</w:t>
      </w:r>
      <w:r>
        <w:rPr>
          <w:b/>
          <w:sz w:val="22"/>
          <w:szCs w:val="22"/>
        </w:rPr>
        <w:t xml:space="preserve"> </w:t>
      </w:r>
      <w:r w:rsidRPr="005A269F">
        <w:rPr>
          <w:b/>
          <w:sz w:val="22"/>
          <w:szCs w:val="22"/>
        </w:rPr>
        <w:t>Global Monitoring Annual Conference</w:t>
      </w:r>
      <w:r>
        <w:rPr>
          <w:b/>
          <w:sz w:val="22"/>
          <w:szCs w:val="22"/>
        </w:rPr>
        <w:t xml:space="preserve">, Boulder, Colorado </w:t>
      </w:r>
    </w:p>
    <w:p w14:paraId="11E89B9F" w14:textId="5946EFD8" w:rsidR="0060128F" w:rsidRDefault="0060128F" w:rsidP="0060128F">
      <w:pPr>
        <w:pStyle w:val="ListParagraph"/>
        <w:outlineLvl w:val="0"/>
        <w:rPr>
          <w:b/>
          <w:sz w:val="22"/>
          <w:szCs w:val="22"/>
        </w:rPr>
      </w:pPr>
      <w:r w:rsidRPr="005A269F">
        <w:rPr>
          <w:sz w:val="22"/>
          <w:szCs w:val="22"/>
        </w:rPr>
        <w:t>Evaluation of Novel NASA Aerosol Fire Products Over Extreme Fire Events in the Semi-Arid Western U.S.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2019</w:t>
      </w:r>
    </w:p>
    <w:p w14:paraId="5C785F2D" w14:textId="3F1F8945" w:rsidR="002F4BB8" w:rsidRDefault="008A757E" w:rsidP="002F4BB8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Invited</w:t>
      </w:r>
      <w:r w:rsidR="002F4BB8" w:rsidRPr="00AE7CC5">
        <w:rPr>
          <w:b/>
          <w:sz w:val="22"/>
          <w:szCs w:val="22"/>
        </w:rPr>
        <w:t xml:space="preserve"> </w:t>
      </w:r>
      <w:r w:rsidR="002F4BB8" w:rsidRPr="008D43F1">
        <w:rPr>
          <w:b/>
          <w:sz w:val="22"/>
          <w:szCs w:val="22"/>
        </w:rPr>
        <w:t xml:space="preserve">Oral Presenter, </w:t>
      </w:r>
      <w:r w:rsidR="002F4BB8">
        <w:rPr>
          <w:b/>
          <w:sz w:val="22"/>
          <w:szCs w:val="22"/>
        </w:rPr>
        <w:t xml:space="preserve">National Weather Center Colloquium, Norman, Oklahoma </w:t>
      </w:r>
    </w:p>
    <w:p w14:paraId="440705DA" w14:textId="1A36DF77" w:rsidR="002F4BB8" w:rsidRDefault="002F4BB8" w:rsidP="00733E61">
      <w:pPr>
        <w:pStyle w:val="ListParagraph"/>
        <w:outlineLvl w:val="0"/>
        <w:rPr>
          <w:b/>
          <w:sz w:val="22"/>
          <w:szCs w:val="22"/>
        </w:rPr>
      </w:pPr>
      <w:r w:rsidRPr="002F4BB8">
        <w:rPr>
          <w:sz w:val="22"/>
          <w:szCs w:val="22"/>
        </w:rPr>
        <w:t>Determining the effectiveness of satellite remote sensing products to quantify aerosol pollution in the semi-arid western U.S.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2019</w:t>
      </w:r>
      <w:r>
        <w:rPr>
          <w:bCs/>
          <w:sz w:val="22"/>
          <w:szCs w:val="22"/>
        </w:rPr>
        <w:tab/>
      </w:r>
    </w:p>
    <w:p w14:paraId="4A09C3CA" w14:textId="3B08CA8B" w:rsidR="002D2BE5" w:rsidRDefault="008A757E" w:rsidP="002D2BE5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Invited</w:t>
      </w:r>
      <w:r w:rsidR="002D2BE5" w:rsidRPr="00AE7CC5">
        <w:rPr>
          <w:b/>
          <w:sz w:val="22"/>
          <w:szCs w:val="22"/>
        </w:rPr>
        <w:t xml:space="preserve"> </w:t>
      </w:r>
      <w:r w:rsidR="002D2BE5" w:rsidRPr="008D43F1">
        <w:rPr>
          <w:b/>
          <w:sz w:val="22"/>
          <w:szCs w:val="22"/>
        </w:rPr>
        <w:t xml:space="preserve">Oral Presenter, </w:t>
      </w:r>
      <w:r w:rsidR="002D2BE5">
        <w:rPr>
          <w:b/>
          <w:sz w:val="22"/>
          <w:szCs w:val="22"/>
        </w:rPr>
        <w:t xml:space="preserve">Weather and Climate OU’s School of Meteorology </w:t>
      </w:r>
      <w:r w:rsidR="001766E7">
        <w:rPr>
          <w:b/>
          <w:sz w:val="22"/>
          <w:szCs w:val="22"/>
        </w:rPr>
        <w:t>S</w:t>
      </w:r>
      <w:r w:rsidR="002D2BE5">
        <w:rPr>
          <w:b/>
          <w:sz w:val="22"/>
          <w:szCs w:val="22"/>
        </w:rPr>
        <w:t xml:space="preserve">eminar, Norman, Oklahoma </w:t>
      </w:r>
    </w:p>
    <w:p w14:paraId="0E4361C0" w14:textId="30670E8E" w:rsidR="002D2BE5" w:rsidRPr="002D2BE5" w:rsidRDefault="002D2BE5" w:rsidP="002D2BE5">
      <w:pPr>
        <w:pStyle w:val="ListParagraph"/>
        <w:jc w:val="both"/>
        <w:rPr>
          <w:b/>
          <w:sz w:val="22"/>
          <w:szCs w:val="22"/>
        </w:rPr>
      </w:pPr>
      <w:r w:rsidRPr="008D43F1">
        <w:rPr>
          <w:bCs/>
          <w:sz w:val="22"/>
          <w:szCs w:val="22"/>
        </w:rPr>
        <w:t>Toward Understanding Atmospheric Physics Impacting the Relationship between Columnar Aerosol Optical Depth and Near-Surface PM2.5 Mass Concentrations in Nevada and California, U.S.A.</w:t>
      </w:r>
      <w:r>
        <w:rPr>
          <w:bCs/>
          <w:sz w:val="22"/>
          <w:szCs w:val="22"/>
        </w:rPr>
        <w:t xml:space="preserve">, During 2013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2018</w:t>
      </w:r>
    </w:p>
    <w:p w14:paraId="04B4552B" w14:textId="7EE6C7CA" w:rsidR="007876DA" w:rsidRDefault="007876DA" w:rsidP="007876D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 w:rsidRPr="008D43F1">
        <w:rPr>
          <w:b/>
          <w:sz w:val="22"/>
          <w:szCs w:val="22"/>
        </w:rPr>
        <w:t xml:space="preserve">Oral Presenter, </w:t>
      </w:r>
      <w:r>
        <w:rPr>
          <w:b/>
          <w:sz w:val="22"/>
          <w:szCs w:val="22"/>
        </w:rPr>
        <w:t xml:space="preserve">CMAS </w:t>
      </w:r>
      <w:r w:rsidR="00426EBB">
        <w:rPr>
          <w:b/>
          <w:sz w:val="22"/>
          <w:szCs w:val="22"/>
        </w:rPr>
        <w:t xml:space="preserve">Annual Meeting </w:t>
      </w:r>
      <w:r>
        <w:rPr>
          <w:b/>
          <w:sz w:val="22"/>
          <w:szCs w:val="22"/>
        </w:rPr>
        <w:t xml:space="preserve">in Chapel Hill, North Carolina </w:t>
      </w:r>
    </w:p>
    <w:p w14:paraId="07C65EE3" w14:textId="76BEE4EA" w:rsidR="007876DA" w:rsidRPr="00AE7CC5" w:rsidRDefault="007876DA" w:rsidP="007876DA">
      <w:pPr>
        <w:pStyle w:val="ListParagraph"/>
        <w:outlineLvl w:val="0"/>
        <w:rPr>
          <w:b/>
          <w:sz w:val="22"/>
          <w:szCs w:val="22"/>
        </w:rPr>
      </w:pPr>
      <w:r w:rsidRPr="007876DA">
        <w:rPr>
          <w:sz w:val="22"/>
          <w:szCs w:val="22"/>
        </w:rPr>
        <w:t>Evaluation of Novel NASA Aerosol Products during the Yosemite Rim Fire</w:t>
      </w:r>
      <w:r>
        <w:rPr>
          <w:sz w:val="22"/>
          <w:szCs w:val="22"/>
        </w:rPr>
        <w:t xml:space="preserve">                           2018</w:t>
      </w:r>
    </w:p>
    <w:p w14:paraId="6032D9F8" w14:textId="2468B8DE" w:rsidR="007876DA" w:rsidRDefault="007876DA" w:rsidP="007876D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 w:rsidRPr="008D43F1">
        <w:rPr>
          <w:b/>
          <w:sz w:val="22"/>
          <w:szCs w:val="22"/>
        </w:rPr>
        <w:t>Oral P</w:t>
      </w:r>
      <w:r>
        <w:rPr>
          <w:b/>
          <w:sz w:val="22"/>
          <w:szCs w:val="22"/>
        </w:rPr>
        <w:t>oster</w:t>
      </w:r>
      <w:r w:rsidRPr="008D43F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CMAS </w:t>
      </w:r>
      <w:r w:rsidR="00426EBB">
        <w:rPr>
          <w:b/>
          <w:sz w:val="22"/>
          <w:szCs w:val="22"/>
        </w:rPr>
        <w:t xml:space="preserve">Annual Meeting </w:t>
      </w:r>
      <w:r>
        <w:rPr>
          <w:b/>
          <w:sz w:val="22"/>
          <w:szCs w:val="22"/>
        </w:rPr>
        <w:t xml:space="preserve">in Chapel Hill, North Carolina </w:t>
      </w:r>
    </w:p>
    <w:p w14:paraId="62DACFE4" w14:textId="095EE509" w:rsidR="007876DA" w:rsidRPr="00AE7CC5" w:rsidRDefault="007876DA" w:rsidP="00C5372C">
      <w:pPr>
        <w:pStyle w:val="ListParagraph"/>
        <w:rPr>
          <w:b/>
          <w:sz w:val="22"/>
          <w:szCs w:val="22"/>
        </w:rPr>
      </w:pPr>
      <w:r w:rsidRPr="007876DA">
        <w:rPr>
          <w:sz w:val="22"/>
          <w:szCs w:val="22"/>
        </w:rPr>
        <w:t>Spatiotemporal estimates of surface PM2.5 concentrations in the western U.S. using NASA MODIS retrievals and data assimilation techniques</w:t>
      </w:r>
      <w:r>
        <w:rPr>
          <w:sz w:val="22"/>
          <w:szCs w:val="22"/>
        </w:rPr>
        <w:t xml:space="preserve">                                                                   2018</w:t>
      </w:r>
    </w:p>
    <w:p w14:paraId="7F663E8F" w14:textId="4454ED1C" w:rsidR="007876DA" w:rsidRDefault="007876DA" w:rsidP="007876D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 w:rsidRPr="008D43F1">
        <w:rPr>
          <w:b/>
          <w:sz w:val="22"/>
          <w:szCs w:val="22"/>
        </w:rPr>
        <w:t xml:space="preserve">Oral Presenter, </w:t>
      </w:r>
      <w:r>
        <w:rPr>
          <w:b/>
          <w:sz w:val="22"/>
          <w:szCs w:val="22"/>
        </w:rPr>
        <w:t xml:space="preserve">CMAS </w:t>
      </w:r>
      <w:r w:rsidR="00426EBB">
        <w:rPr>
          <w:b/>
          <w:sz w:val="22"/>
          <w:szCs w:val="22"/>
        </w:rPr>
        <w:t xml:space="preserve">Annual Meeting </w:t>
      </w:r>
      <w:r>
        <w:rPr>
          <w:b/>
          <w:sz w:val="22"/>
          <w:szCs w:val="22"/>
        </w:rPr>
        <w:t xml:space="preserve">in Chapel Hill, North Carolina </w:t>
      </w:r>
    </w:p>
    <w:p w14:paraId="707DEA57" w14:textId="619AC405" w:rsidR="007876DA" w:rsidRPr="007876DA" w:rsidRDefault="00C5372C" w:rsidP="00C5372C">
      <w:pPr>
        <w:pStyle w:val="ListParagraph"/>
        <w:rPr>
          <w:sz w:val="22"/>
          <w:szCs w:val="22"/>
        </w:rPr>
      </w:pPr>
      <w:r w:rsidRPr="00C5372C">
        <w:rPr>
          <w:sz w:val="22"/>
          <w:szCs w:val="22"/>
        </w:rPr>
        <w:t>Quantifying the error in satellite AOD retrievals associated with surface reflectance uncertainties in the semi-arid western U.S.</w:t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7876DA">
        <w:rPr>
          <w:sz w:val="22"/>
          <w:szCs w:val="22"/>
        </w:rPr>
        <w:t>2018</w:t>
      </w:r>
    </w:p>
    <w:p w14:paraId="1E204260" w14:textId="796B2F17" w:rsidR="008D43F1" w:rsidRDefault="008D43F1" w:rsidP="008D43F1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 w:rsidRPr="008D43F1">
        <w:rPr>
          <w:b/>
          <w:sz w:val="22"/>
          <w:szCs w:val="22"/>
        </w:rPr>
        <w:t xml:space="preserve">Oral Presenter, </w:t>
      </w:r>
      <w:r>
        <w:rPr>
          <w:b/>
          <w:sz w:val="22"/>
          <w:szCs w:val="22"/>
        </w:rPr>
        <w:t xml:space="preserve">CMAS </w:t>
      </w:r>
      <w:r w:rsidR="00426EB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nnual </w:t>
      </w:r>
      <w:r w:rsidR="00426EBB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eeting in Chapel Hill, North Carolina </w:t>
      </w:r>
    </w:p>
    <w:p w14:paraId="569F3118" w14:textId="77777777" w:rsidR="008D43F1" w:rsidRPr="008D43F1" w:rsidRDefault="008D43F1" w:rsidP="008D43F1">
      <w:pPr>
        <w:pStyle w:val="ListParagraph"/>
        <w:outlineLvl w:val="0"/>
        <w:rPr>
          <w:b/>
          <w:sz w:val="22"/>
          <w:szCs w:val="22"/>
        </w:rPr>
      </w:pPr>
      <w:r w:rsidRPr="008D43F1">
        <w:rPr>
          <w:sz w:val="22"/>
          <w:szCs w:val="22"/>
        </w:rPr>
        <w:t>Investigation of the Atmospheric Conditions Governing the Relationship between Aerosol Optical Depth and Surface PM2.5 Concentrations in the Western U.S.</w:t>
      </w:r>
      <w:r>
        <w:rPr>
          <w:sz w:val="22"/>
          <w:szCs w:val="22"/>
        </w:rPr>
        <w:t xml:space="preserve">                                     2017</w:t>
      </w:r>
    </w:p>
    <w:p w14:paraId="342B45DA" w14:textId="0A32A1CE" w:rsidR="008D43F1" w:rsidRDefault="008D43F1" w:rsidP="008D43F1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 w:rsidRPr="008D43F1">
        <w:rPr>
          <w:b/>
          <w:sz w:val="22"/>
          <w:szCs w:val="22"/>
        </w:rPr>
        <w:t xml:space="preserve">Oral Presenter, </w:t>
      </w:r>
      <w:r>
        <w:rPr>
          <w:b/>
          <w:sz w:val="22"/>
          <w:szCs w:val="22"/>
        </w:rPr>
        <w:t xml:space="preserve">CMAS </w:t>
      </w:r>
      <w:r w:rsidR="00426EB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nnual </w:t>
      </w:r>
      <w:r w:rsidR="00426EBB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eeting in Chapel Hill, North Carolina </w:t>
      </w:r>
    </w:p>
    <w:p w14:paraId="7B2397C1" w14:textId="77777777" w:rsidR="008D43F1" w:rsidRPr="008D43F1" w:rsidRDefault="008D43F1" w:rsidP="008D43F1">
      <w:pPr>
        <w:pStyle w:val="ListParagraph"/>
        <w:outlineLvl w:val="0"/>
        <w:rPr>
          <w:b/>
          <w:sz w:val="22"/>
          <w:szCs w:val="22"/>
        </w:rPr>
      </w:pPr>
      <w:r w:rsidRPr="008D43F1">
        <w:rPr>
          <w:sz w:val="22"/>
          <w:szCs w:val="22"/>
        </w:rPr>
        <w:t>Spatiotemporal estimates of surface PM2.5 concentrations in the western U.S. using NASA MODIS retrievals and data assimilation techniques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2017</w:t>
      </w:r>
    </w:p>
    <w:p w14:paraId="1F81C5F8" w14:textId="09C60727" w:rsidR="008D43F1" w:rsidRDefault="008D43F1" w:rsidP="008D43F1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 w:rsidRPr="008D43F1">
        <w:rPr>
          <w:b/>
          <w:sz w:val="22"/>
          <w:szCs w:val="22"/>
        </w:rPr>
        <w:t xml:space="preserve">Oral Presenter, </w:t>
      </w:r>
      <w:r>
        <w:rPr>
          <w:b/>
          <w:sz w:val="22"/>
          <w:szCs w:val="22"/>
        </w:rPr>
        <w:t xml:space="preserve">AAAR </w:t>
      </w:r>
      <w:r w:rsidR="00426EB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nnual </w:t>
      </w:r>
      <w:r w:rsidR="00426EBB"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t xml:space="preserve"> in Raleigh, North Carolina </w:t>
      </w:r>
    </w:p>
    <w:p w14:paraId="50948280" w14:textId="77777777" w:rsidR="008D43F1" w:rsidRPr="008D43F1" w:rsidRDefault="008D43F1" w:rsidP="008D43F1">
      <w:pPr>
        <w:pStyle w:val="ListParagraph"/>
        <w:jc w:val="both"/>
        <w:rPr>
          <w:b/>
          <w:sz w:val="22"/>
          <w:szCs w:val="22"/>
        </w:rPr>
      </w:pPr>
      <w:r w:rsidRPr="008D43F1">
        <w:rPr>
          <w:bCs/>
          <w:sz w:val="22"/>
          <w:szCs w:val="22"/>
        </w:rPr>
        <w:t xml:space="preserve">Toward Understanding Atmospheric Physics Impacting the Relationship between Columnar Aerosol Optical Depth and Near-Surface PM2.5 Mass Concentrations in Nevada and California, U.S.A., During 2013 </w:t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  <w:t xml:space="preserve">     2017</w:t>
      </w:r>
    </w:p>
    <w:p w14:paraId="6C5F464F" w14:textId="77777777" w:rsidR="009C2271" w:rsidRDefault="008D43F1" w:rsidP="008D43F1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</w:t>
      </w:r>
      <w:r w:rsidRPr="008D43F1">
        <w:rPr>
          <w:b/>
          <w:sz w:val="22"/>
          <w:szCs w:val="22"/>
        </w:rPr>
        <w:t xml:space="preserve">Oral Presenter, </w:t>
      </w:r>
      <w:proofErr w:type="spellStart"/>
      <w:r w:rsidRPr="008D43F1">
        <w:rPr>
          <w:b/>
          <w:sz w:val="22"/>
          <w:szCs w:val="22"/>
        </w:rPr>
        <w:t>AEROCenter</w:t>
      </w:r>
      <w:proofErr w:type="spellEnd"/>
      <w:r w:rsidRPr="008D43F1">
        <w:rPr>
          <w:b/>
          <w:sz w:val="22"/>
          <w:szCs w:val="22"/>
        </w:rPr>
        <w:t xml:space="preserve"> Seminar, NASA GSFC</w:t>
      </w:r>
      <w:r>
        <w:rPr>
          <w:b/>
          <w:sz w:val="22"/>
          <w:szCs w:val="22"/>
        </w:rPr>
        <w:t xml:space="preserve"> in Greenbelt, Maryland </w:t>
      </w:r>
    </w:p>
    <w:p w14:paraId="1E192E6D" w14:textId="77777777" w:rsidR="008D43F1" w:rsidRPr="008D43F1" w:rsidRDefault="008D43F1" w:rsidP="008D43F1">
      <w:pPr>
        <w:pStyle w:val="ListParagraph"/>
        <w:jc w:val="both"/>
        <w:rPr>
          <w:b/>
          <w:sz w:val="22"/>
          <w:szCs w:val="22"/>
        </w:rPr>
      </w:pPr>
      <w:r w:rsidRPr="008D43F1">
        <w:rPr>
          <w:bCs/>
          <w:sz w:val="22"/>
          <w:szCs w:val="22"/>
        </w:rPr>
        <w:t xml:space="preserve">Toward Understanding Atmospheric Physics Impacting the Relationship between Columnar Aerosol Optical Depth and Near-Surface PM2.5 Mass Concentrations in Nevada and California, U.S.A., During 2013 </w:t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  <w:t xml:space="preserve">     2017</w:t>
      </w:r>
    </w:p>
    <w:p w14:paraId="4716CA76" w14:textId="77777777" w:rsidR="009C2271" w:rsidRPr="008D43F1" w:rsidRDefault="009C2271" w:rsidP="009C2271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8D43F1">
        <w:rPr>
          <w:b/>
          <w:sz w:val="22"/>
          <w:szCs w:val="22"/>
        </w:rPr>
        <w:t>Lead Poster Presenter, Modeling in Cloud Workshop in Boulder, Colorado</w:t>
      </w:r>
    </w:p>
    <w:p w14:paraId="5061F9EA" w14:textId="77777777" w:rsidR="009C2271" w:rsidRPr="008D43F1" w:rsidRDefault="009C2271" w:rsidP="009C2271">
      <w:pPr>
        <w:pStyle w:val="ListParagraph"/>
        <w:jc w:val="both"/>
        <w:rPr>
          <w:b/>
          <w:sz w:val="22"/>
          <w:szCs w:val="22"/>
        </w:rPr>
      </w:pPr>
      <w:r w:rsidRPr="008D43F1">
        <w:rPr>
          <w:bCs/>
          <w:sz w:val="22"/>
          <w:szCs w:val="22"/>
        </w:rPr>
        <w:t xml:space="preserve">Toward Understanding Atmospheric Physics Impacting the Relationship between Columnar Aerosol Optical Depth and Near-Surface PM2.5 Mass Concentrations in Nevada and California, U.S.A., During 2013 </w:t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</w:r>
      <w:r w:rsidRPr="008D43F1">
        <w:rPr>
          <w:bCs/>
          <w:sz w:val="22"/>
          <w:szCs w:val="22"/>
        </w:rPr>
        <w:tab/>
        <w:t xml:space="preserve">     2017</w:t>
      </w:r>
    </w:p>
    <w:p w14:paraId="59BD792C" w14:textId="77777777" w:rsidR="006B020A" w:rsidRPr="008D43F1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8D43F1">
        <w:rPr>
          <w:b/>
          <w:sz w:val="22"/>
          <w:szCs w:val="22"/>
        </w:rPr>
        <w:t xml:space="preserve">Lead Oral Presenter, American </w:t>
      </w:r>
      <w:r w:rsidR="00475120">
        <w:rPr>
          <w:b/>
          <w:sz w:val="22"/>
          <w:szCs w:val="22"/>
        </w:rPr>
        <w:t xml:space="preserve">Geophysical Union, Fall meeting in </w:t>
      </w:r>
      <w:r w:rsidRPr="008D43F1">
        <w:rPr>
          <w:b/>
          <w:sz w:val="22"/>
          <w:szCs w:val="22"/>
        </w:rPr>
        <w:t>San Francisco, California</w:t>
      </w:r>
    </w:p>
    <w:p w14:paraId="54DE6DCA" w14:textId="77777777" w:rsidR="006B020A" w:rsidRPr="008D43F1" w:rsidRDefault="006B020A" w:rsidP="006B020A">
      <w:pPr>
        <w:pStyle w:val="ListParagraph"/>
        <w:outlineLvl w:val="0"/>
        <w:rPr>
          <w:sz w:val="22"/>
          <w:szCs w:val="22"/>
        </w:rPr>
      </w:pPr>
      <w:r w:rsidRPr="008D43F1">
        <w:rPr>
          <w:bCs/>
          <w:sz w:val="22"/>
          <w:szCs w:val="22"/>
        </w:rPr>
        <w:t xml:space="preserve">Can the physical properties associated with uncertainties in the NASA MODIS AOD retrievals in the </w:t>
      </w:r>
      <w:r w:rsidRPr="008D43F1">
        <w:rPr>
          <w:b/>
          <w:bCs/>
          <w:sz w:val="22"/>
          <w:szCs w:val="22"/>
        </w:rPr>
        <w:t>w</w:t>
      </w:r>
      <w:r w:rsidRPr="008D43F1">
        <w:rPr>
          <w:bCs/>
          <w:sz w:val="22"/>
          <w:szCs w:val="22"/>
        </w:rPr>
        <w:t xml:space="preserve">estern U.S. be determined?                                                                                                 </w:t>
      </w:r>
      <w:r w:rsidRPr="008D43F1">
        <w:rPr>
          <w:sz w:val="22"/>
          <w:szCs w:val="22"/>
        </w:rPr>
        <w:t>2016</w:t>
      </w:r>
    </w:p>
    <w:p w14:paraId="7426D24B" w14:textId="77777777" w:rsidR="006B020A" w:rsidRPr="008D43F1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8D43F1">
        <w:rPr>
          <w:b/>
          <w:sz w:val="22"/>
          <w:szCs w:val="22"/>
        </w:rPr>
        <w:t xml:space="preserve">Lead Oral Presenter, American Physical Union Far West </w:t>
      </w:r>
      <w:r w:rsidR="00475120">
        <w:rPr>
          <w:b/>
          <w:noProof/>
          <w:sz w:val="22"/>
          <w:szCs w:val="22"/>
        </w:rPr>
        <w:t>Section in</w:t>
      </w:r>
      <w:r w:rsidRPr="008D43F1">
        <w:rPr>
          <w:b/>
          <w:sz w:val="22"/>
          <w:szCs w:val="22"/>
        </w:rPr>
        <w:t xml:space="preserve"> Davis, California</w:t>
      </w:r>
    </w:p>
    <w:p w14:paraId="572301A6" w14:textId="64528107" w:rsidR="00011615" w:rsidRPr="002E1B0F" w:rsidRDefault="006B020A" w:rsidP="002E1B0F">
      <w:pPr>
        <w:pStyle w:val="ListParagraph"/>
        <w:outlineLvl w:val="0"/>
        <w:rPr>
          <w:sz w:val="22"/>
          <w:szCs w:val="22"/>
        </w:rPr>
      </w:pPr>
      <w:r w:rsidRPr="008D43F1">
        <w:rPr>
          <w:bCs/>
          <w:sz w:val="22"/>
          <w:szCs w:val="22"/>
        </w:rPr>
        <w:t>Spatial Surface PM2.5 Concentration</w:t>
      </w:r>
      <w:r w:rsidRPr="00AE7CC5">
        <w:rPr>
          <w:bCs/>
          <w:sz w:val="22"/>
          <w:szCs w:val="22"/>
        </w:rPr>
        <w:t xml:space="preserve"> Estimates Challenges in the Western U.S. Using Satellite Retrievals and Data Assimilation Techniques                                                </w:t>
      </w:r>
      <w:r w:rsidRPr="00AE7CC5">
        <w:rPr>
          <w:sz w:val="22"/>
          <w:szCs w:val="22"/>
        </w:rPr>
        <w:t xml:space="preserve">                            2016</w:t>
      </w:r>
    </w:p>
    <w:p w14:paraId="157C38BB" w14:textId="77777777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Oral Presenter, Earth, Air, Water Campus </w:t>
      </w:r>
      <w:r w:rsidR="00475120">
        <w:rPr>
          <w:b/>
          <w:noProof/>
          <w:sz w:val="22"/>
          <w:szCs w:val="22"/>
        </w:rPr>
        <w:t>Conference in</w:t>
      </w:r>
      <w:r w:rsidRPr="00AE7CC5">
        <w:rPr>
          <w:b/>
          <w:sz w:val="22"/>
          <w:szCs w:val="22"/>
        </w:rPr>
        <w:t xml:space="preserve"> Reno, Nevada</w:t>
      </w:r>
    </w:p>
    <w:p w14:paraId="59992304" w14:textId="77777777" w:rsidR="006B020A" w:rsidRPr="00AE7CC5" w:rsidRDefault="006B020A" w:rsidP="006B020A">
      <w:pPr>
        <w:pStyle w:val="ListParagraph"/>
        <w:outlineLvl w:val="0"/>
        <w:rPr>
          <w:b/>
          <w:sz w:val="22"/>
          <w:szCs w:val="22"/>
        </w:rPr>
      </w:pPr>
      <w:r w:rsidRPr="00AE7CC5">
        <w:rPr>
          <w:bCs/>
          <w:sz w:val="22"/>
          <w:szCs w:val="22"/>
        </w:rPr>
        <w:t xml:space="preserve">Spatial Surface PM2.5 Concentration Estimates for Wildfire Smoke Plumes in the Western U.S. Using Satellite Retrievals and Data Assimilation Techniques               </w:t>
      </w:r>
      <w:r w:rsidRPr="00AE7CC5">
        <w:rPr>
          <w:sz w:val="22"/>
          <w:szCs w:val="22"/>
        </w:rPr>
        <w:t xml:space="preserve">                                     2016</w:t>
      </w:r>
    </w:p>
    <w:p w14:paraId="62E13C6C" w14:textId="77777777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lastRenderedPageBreak/>
        <w:t>Lead Oral Presenter, A&amp;WMA Eastern Chapter Schol</w:t>
      </w:r>
      <w:r w:rsidR="00475120">
        <w:rPr>
          <w:b/>
          <w:sz w:val="22"/>
          <w:szCs w:val="22"/>
        </w:rPr>
        <w:t xml:space="preserve">arship Recipient Presentations in </w:t>
      </w:r>
      <w:r w:rsidRPr="00AE7CC5">
        <w:rPr>
          <w:b/>
          <w:sz w:val="22"/>
          <w:szCs w:val="22"/>
        </w:rPr>
        <w:t>Reno, Nevada</w:t>
      </w:r>
    </w:p>
    <w:p w14:paraId="75D7F19E" w14:textId="77777777" w:rsidR="006B020A" w:rsidRPr="00AE7CC5" w:rsidRDefault="006B020A" w:rsidP="006B020A">
      <w:pPr>
        <w:pStyle w:val="ListParagraph"/>
        <w:outlineLvl w:val="0"/>
        <w:rPr>
          <w:b/>
          <w:sz w:val="22"/>
          <w:szCs w:val="22"/>
        </w:rPr>
      </w:pPr>
      <w:r w:rsidRPr="00AE7CC5">
        <w:rPr>
          <w:bCs/>
          <w:sz w:val="22"/>
          <w:szCs w:val="22"/>
        </w:rPr>
        <w:t>Spatiotemporal estimates of surface PM</w:t>
      </w:r>
      <w:r w:rsidRPr="00AE7CC5">
        <w:rPr>
          <w:bCs/>
          <w:sz w:val="22"/>
          <w:szCs w:val="22"/>
          <w:vertAlign w:val="subscript"/>
        </w:rPr>
        <w:t>2.5</w:t>
      </w:r>
      <w:r w:rsidRPr="00AE7CC5">
        <w:rPr>
          <w:bCs/>
          <w:sz w:val="22"/>
          <w:szCs w:val="22"/>
        </w:rPr>
        <w:t xml:space="preserve"> concentrations in the western U.S. using NASA satellite retrievals and data assimilation techniques                                     </w:t>
      </w:r>
      <w:r w:rsidRPr="00AE7CC5">
        <w:rPr>
          <w:sz w:val="22"/>
          <w:szCs w:val="22"/>
        </w:rPr>
        <w:t xml:space="preserve">                              2016</w:t>
      </w:r>
    </w:p>
    <w:p w14:paraId="785D3A4C" w14:textId="77777777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Lead Poster Presenter, AGU Fall Meeting in San Francisco, California</w:t>
      </w:r>
      <w:r w:rsidRPr="00AE7CC5">
        <w:rPr>
          <w:b/>
          <w:sz w:val="22"/>
          <w:szCs w:val="22"/>
        </w:rPr>
        <w:tab/>
      </w:r>
    </w:p>
    <w:p w14:paraId="2B927836" w14:textId="77777777" w:rsidR="006B020A" w:rsidRPr="00AE7CC5" w:rsidRDefault="006B020A" w:rsidP="006B020A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Spatial Surface PM2.5 Concentration Estimates for Wildfire Smoke Plumes in the Western U.S. Using Satellite Retrievals and Data Assimilation Techniques                                                    2015</w:t>
      </w:r>
    </w:p>
    <w:p w14:paraId="2D1A7A2C" w14:textId="225E21A5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Oral </w:t>
      </w:r>
      <w:r w:rsidR="008D43F1">
        <w:rPr>
          <w:b/>
          <w:sz w:val="22"/>
          <w:szCs w:val="22"/>
        </w:rPr>
        <w:t xml:space="preserve">Presenter, CMAS Annual </w:t>
      </w:r>
      <w:r w:rsidR="00D84053">
        <w:rPr>
          <w:b/>
          <w:sz w:val="22"/>
          <w:szCs w:val="22"/>
        </w:rPr>
        <w:t>M</w:t>
      </w:r>
      <w:r w:rsidR="008D43F1">
        <w:rPr>
          <w:b/>
          <w:sz w:val="22"/>
          <w:szCs w:val="22"/>
        </w:rPr>
        <w:t xml:space="preserve">eeting </w:t>
      </w:r>
      <w:r w:rsidR="00475120">
        <w:rPr>
          <w:b/>
          <w:sz w:val="22"/>
          <w:szCs w:val="22"/>
        </w:rPr>
        <w:t>in Chapel</w:t>
      </w:r>
      <w:r w:rsidRPr="00AE7CC5">
        <w:rPr>
          <w:b/>
          <w:sz w:val="22"/>
          <w:szCs w:val="22"/>
        </w:rPr>
        <w:t xml:space="preserve"> Hill</w:t>
      </w:r>
      <w:r w:rsidR="008D43F1">
        <w:rPr>
          <w:b/>
          <w:sz w:val="22"/>
          <w:szCs w:val="22"/>
        </w:rPr>
        <w:t>,</w:t>
      </w:r>
      <w:r w:rsidRPr="00AE7CC5">
        <w:rPr>
          <w:b/>
          <w:sz w:val="22"/>
          <w:szCs w:val="22"/>
        </w:rPr>
        <w:t xml:space="preserve"> North Carolina</w:t>
      </w:r>
      <w:r w:rsidRPr="00AE7CC5">
        <w:rPr>
          <w:sz w:val="22"/>
          <w:szCs w:val="22"/>
        </w:rPr>
        <w:tab/>
      </w:r>
    </w:p>
    <w:p w14:paraId="6BCDB98E" w14:textId="77777777" w:rsidR="006B020A" w:rsidRPr="00AE7CC5" w:rsidRDefault="006B020A" w:rsidP="006B020A">
      <w:pPr>
        <w:pStyle w:val="ListParagraph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Spatial evaluation of surface PM</w:t>
      </w:r>
      <w:r w:rsidRPr="00AE7CC5">
        <w:rPr>
          <w:sz w:val="22"/>
          <w:szCs w:val="22"/>
          <w:vertAlign w:val="subscript"/>
        </w:rPr>
        <w:t>2.5</w:t>
      </w:r>
      <w:r w:rsidRPr="00AE7CC5">
        <w:rPr>
          <w:sz w:val="22"/>
          <w:szCs w:val="22"/>
        </w:rPr>
        <w:t xml:space="preserve"> estimates using columnar aerosol optical depth from MODIS retrievals in the western U.S.                                                                                                      2015</w:t>
      </w:r>
    </w:p>
    <w:p w14:paraId="4E54790B" w14:textId="77777777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Lead Poster Presenter, AGU Fall Meeting in San Francisco, California</w:t>
      </w:r>
      <w:r w:rsidRPr="00AE7CC5">
        <w:rPr>
          <w:b/>
          <w:sz w:val="22"/>
          <w:szCs w:val="22"/>
        </w:rPr>
        <w:tab/>
      </w:r>
    </w:p>
    <w:p w14:paraId="19B46999" w14:textId="77777777" w:rsidR="006B020A" w:rsidRPr="00AE7CC5" w:rsidRDefault="006B020A" w:rsidP="006B020A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 xml:space="preserve">Spatial Investigation of Columnar AOD and Near-Surface PM2.5 Concentrations During </w:t>
      </w:r>
      <w:r w:rsidRPr="003615B8">
        <w:rPr>
          <w:noProof/>
          <w:sz w:val="22"/>
          <w:szCs w:val="22"/>
        </w:rPr>
        <w:t>the 2013</w:t>
      </w:r>
      <w:r w:rsidRPr="00AE7CC5">
        <w:rPr>
          <w:sz w:val="22"/>
          <w:szCs w:val="22"/>
        </w:rPr>
        <w:t xml:space="preserve"> American and Yosemite Rim Fires 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                       2014</w:t>
      </w:r>
    </w:p>
    <w:p w14:paraId="3943DAD0" w14:textId="77777777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Oral </w:t>
      </w:r>
      <w:r w:rsidR="00475120">
        <w:rPr>
          <w:b/>
          <w:sz w:val="22"/>
          <w:szCs w:val="22"/>
        </w:rPr>
        <w:t>Presenter, APS Far West Section in</w:t>
      </w:r>
      <w:r w:rsidRPr="00AE7CC5">
        <w:rPr>
          <w:b/>
          <w:sz w:val="22"/>
          <w:szCs w:val="22"/>
        </w:rPr>
        <w:t xml:space="preserve"> Reno, Nevada</w:t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  <w:t xml:space="preserve">        </w:t>
      </w:r>
    </w:p>
    <w:p w14:paraId="7B2E3B4B" w14:textId="77777777" w:rsidR="006B020A" w:rsidRPr="00AE7CC5" w:rsidRDefault="006B020A" w:rsidP="006B020A">
      <w:pPr>
        <w:ind w:left="720"/>
        <w:outlineLvl w:val="0"/>
        <w:rPr>
          <w:sz w:val="22"/>
          <w:szCs w:val="22"/>
        </w:rPr>
      </w:pPr>
      <w:r w:rsidRPr="00AE7CC5">
        <w:rPr>
          <w:bCs/>
          <w:sz w:val="22"/>
          <w:szCs w:val="22"/>
        </w:rPr>
        <w:t xml:space="preserve">Assessment of Columnar AOD and Near-Surface PM2.5 Concentrations in Reno NV. During </w:t>
      </w:r>
      <w:r w:rsidRPr="003615B8">
        <w:rPr>
          <w:bCs/>
          <w:noProof/>
          <w:sz w:val="22"/>
          <w:szCs w:val="22"/>
        </w:rPr>
        <w:t>the 2013</w:t>
      </w:r>
      <w:r w:rsidRPr="00AE7CC5">
        <w:rPr>
          <w:bCs/>
          <w:sz w:val="22"/>
          <w:szCs w:val="22"/>
        </w:rPr>
        <w:t xml:space="preserve"> American and Yosemite Rim Fires                                               </w:t>
      </w:r>
      <w:r w:rsidRPr="00AE7CC5">
        <w:rPr>
          <w:sz w:val="22"/>
          <w:szCs w:val="22"/>
        </w:rPr>
        <w:t xml:space="preserve">                                     2014</w:t>
      </w:r>
    </w:p>
    <w:p w14:paraId="37A5B55E" w14:textId="77777777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Lead Poster Presenter, AGU Fall Meeting in San Francisco, California</w:t>
      </w:r>
      <w:r w:rsidRPr="00AE7CC5">
        <w:rPr>
          <w:b/>
          <w:sz w:val="22"/>
          <w:szCs w:val="22"/>
        </w:rPr>
        <w:tab/>
      </w:r>
    </w:p>
    <w:p w14:paraId="6B2B9A35" w14:textId="77777777" w:rsidR="006B020A" w:rsidRPr="00AE7CC5" w:rsidRDefault="006B020A" w:rsidP="006B020A">
      <w:pPr>
        <w:pStyle w:val="ListParagraph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Evaluation of Air Pollution Applications of AERONET and MODIS Aerosol Column</w:t>
      </w:r>
    </w:p>
    <w:p w14:paraId="02C7D2E7" w14:textId="77777777" w:rsidR="006B020A" w:rsidRPr="00AE7CC5" w:rsidRDefault="006B020A" w:rsidP="006B020A">
      <w:pPr>
        <w:pStyle w:val="ListParagraph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Optical Depth by Comparison with In Situ Measurements of Aerosol Light Scattering and</w:t>
      </w:r>
    </w:p>
    <w:p w14:paraId="46F28DE8" w14:textId="77777777" w:rsidR="006B020A" w:rsidRPr="00AE7CC5" w:rsidRDefault="006B020A" w:rsidP="006B020A">
      <w:pPr>
        <w:pStyle w:val="ListParagraph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Absorption for Reno, NV, USA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                       2012</w:t>
      </w:r>
    </w:p>
    <w:p w14:paraId="623ADAA4" w14:textId="525A02FD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UNIDATA poster session, UNIDATA </w:t>
      </w:r>
      <w:r w:rsidR="00D84053">
        <w:rPr>
          <w:b/>
          <w:sz w:val="22"/>
          <w:szCs w:val="22"/>
        </w:rPr>
        <w:t>W</w:t>
      </w:r>
      <w:r w:rsidRPr="00AE7CC5">
        <w:rPr>
          <w:b/>
          <w:sz w:val="22"/>
          <w:szCs w:val="22"/>
        </w:rPr>
        <w:t>orkshop in Boulder, Colorado</w:t>
      </w:r>
    </w:p>
    <w:p w14:paraId="5345594E" w14:textId="7EF59343" w:rsidR="00F7113B" w:rsidRPr="00AE7CC5" w:rsidRDefault="006B020A" w:rsidP="006B020A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 xml:space="preserve">“Worldwide Aerosol Optical Depth Assessed Using </w:t>
      </w:r>
      <w:proofErr w:type="gramStart"/>
      <w:r w:rsidRPr="00AE7CC5">
        <w:rPr>
          <w:sz w:val="22"/>
          <w:szCs w:val="22"/>
        </w:rPr>
        <w:t>The</w:t>
      </w:r>
      <w:proofErr w:type="gramEnd"/>
      <w:r w:rsidRPr="00AE7CC5">
        <w:rPr>
          <w:sz w:val="22"/>
          <w:szCs w:val="22"/>
        </w:rPr>
        <w:t xml:space="preserve"> Aerosol Robotic Network (AERONET) Measurements”</w:t>
      </w:r>
      <w:r w:rsidRPr="00AE7CC5">
        <w:rPr>
          <w:sz w:val="22"/>
          <w:szCs w:val="22"/>
        </w:rPr>
        <w:tab/>
        <w:t xml:space="preserve"> 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                       2012</w:t>
      </w:r>
    </w:p>
    <w:p w14:paraId="445A405F" w14:textId="77777777" w:rsidR="006B020A" w:rsidRPr="00AE7CC5" w:rsidRDefault="006B020A" w:rsidP="006B020A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Lead Poster Presenter, AGU Fall Meeting in San Francisco, California</w:t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  <w:t xml:space="preserve">       </w:t>
      </w:r>
    </w:p>
    <w:p w14:paraId="55645D2B" w14:textId="77777777" w:rsidR="006B020A" w:rsidRPr="00AE7CC5" w:rsidRDefault="006B020A" w:rsidP="006B020A">
      <w:pPr>
        <w:pStyle w:val="ListParagraph"/>
        <w:suppressAutoHyphens w:val="0"/>
        <w:spacing w:before="100" w:beforeAutospacing="1" w:after="100" w:afterAutospacing="1"/>
        <w:jc w:val="both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“Comparison of Atmospheric Column Optical Depth Measurements for Urban Reno, NV with Three Different Sun Photometers and In Situ Measurements Combined with Boundary Layer Height Estimation”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                             </w:t>
      </w:r>
      <w:r w:rsidRPr="00AE7CC5">
        <w:rPr>
          <w:sz w:val="22"/>
          <w:szCs w:val="22"/>
        </w:rPr>
        <w:tab/>
        <w:t xml:space="preserve">                                                         2011</w:t>
      </w:r>
    </w:p>
    <w:p w14:paraId="0657209A" w14:textId="5EBDBA37" w:rsidR="006B020A" w:rsidRPr="00AE7CC5" w:rsidRDefault="006B020A" w:rsidP="006B020A">
      <w:pPr>
        <w:pStyle w:val="ListParagraph"/>
        <w:numPr>
          <w:ilvl w:val="0"/>
          <w:numId w:val="16"/>
        </w:numPr>
        <w:suppressAutoHyphens w:val="0"/>
        <w:spacing w:before="100" w:beforeAutospacing="1" w:after="100" w:afterAutospacing="1"/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Lead Oral Presentation, AAAR </w:t>
      </w:r>
      <w:r w:rsidR="00D84053">
        <w:rPr>
          <w:b/>
          <w:sz w:val="22"/>
          <w:szCs w:val="22"/>
        </w:rPr>
        <w:t xml:space="preserve">Annual </w:t>
      </w:r>
      <w:r w:rsidRPr="00AE7CC5">
        <w:rPr>
          <w:b/>
          <w:sz w:val="22"/>
          <w:szCs w:val="22"/>
        </w:rPr>
        <w:t>Meeting in Orlando, Florida</w:t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  <w:t xml:space="preserve">       </w:t>
      </w:r>
    </w:p>
    <w:p w14:paraId="578A6F96" w14:textId="267FEFE3" w:rsidR="00DC33D5" w:rsidRPr="006B020A" w:rsidRDefault="006B020A" w:rsidP="006B020A">
      <w:pPr>
        <w:pStyle w:val="ListParagraph"/>
        <w:spacing w:before="100" w:beforeAutospacing="1"/>
        <w:jc w:val="both"/>
        <w:outlineLvl w:val="0"/>
        <w:rPr>
          <w:sz w:val="22"/>
          <w:szCs w:val="22"/>
        </w:rPr>
      </w:pPr>
      <w:r w:rsidRPr="00AE7CC5">
        <w:rPr>
          <w:sz w:val="22"/>
          <w:szCs w:val="22"/>
        </w:rPr>
        <w:t>“Comparison of Atmospheric Column Optical Depth for Reno, NV from In Situ Photoacoustic and Nephelometer Measurements and Sun Photometers”</w:t>
      </w:r>
      <w:r w:rsidRPr="00AE7CC5">
        <w:rPr>
          <w:sz w:val="22"/>
          <w:szCs w:val="22"/>
        </w:rPr>
        <w:tab/>
        <w:t xml:space="preserve">                                                         2011</w:t>
      </w:r>
      <w:r w:rsidRPr="00AE7CC5">
        <w:rPr>
          <w:sz w:val="22"/>
          <w:szCs w:val="22"/>
        </w:rPr>
        <w:tab/>
      </w:r>
    </w:p>
    <w:p w14:paraId="44638A3D" w14:textId="77777777" w:rsidR="003615B8" w:rsidRDefault="003615B8" w:rsidP="007A3C53">
      <w:pPr>
        <w:pStyle w:val="ListParagraph"/>
        <w:ind w:left="0"/>
        <w:rPr>
          <w:b/>
          <w:sz w:val="22"/>
          <w:szCs w:val="22"/>
        </w:rPr>
      </w:pPr>
    </w:p>
    <w:p w14:paraId="74E7BDCF" w14:textId="20E676AD" w:rsidR="007A3C53" w:rsidRPr="00AE7CC5" w:rsidRDefault="006B020A" w:rsidP="007A3C53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Funding</w:t>
      </w:r>
      <w:r w:rsidR="007A3C53" w:rsidRPr="00AE7CC5">
        <w:rPr>
          <w:b/>
          <w:sz w:val="22"/>
          <w:szCs w:val="22"/>
        </w:rPr>
        <w:t>:</w:t>
      </w:r>
    </w:p>
    <w:p w14:paraId="065699A4" w14:textId="06F91E02" w:rsidR="00991643" w:rsidRPr="00C07D47" w:rsidRDefault="00D74725" w:rsidP="00C07D47">
      <w:pPr>
        <w:pStyle w:val="ListParagraph"/>
        <w:numPr>
          <w:ilvl w:val="0"/>
          <w:numId w:val="30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For submission</w:t>
      </w:r>
      <w:r w:rsidR="00C07D47">
        <w:rPr>
          <w:b/>
          <w:sz w:val="22"/>
          <w:szCs w:val="22"/>
        </w:rPr>
        <w:t xml:space="preserve">: </w:t>
      </w:r>
      <w:r w:rsidR="00991643" w:rsidRPr="00C07D47">
        <w:rPr>
          <w:sz w:val="22"/>
          <w:szCs w:val="22"/>
        </w:rPr>
        <w:t>Concept of OU/</w:t>
      </w:r>
      <w:proofErr w:type="spellStart"/>
      <w:r w:rsidR="00991643" w:rsidRPr="00C07D47">
        <w:rPr>
          <w:sz w:val="22"/>
          <w:szCs w:val="22"/>
        </w:rPr>
        <w:t>Ligado</w:t>
      </w:r>
      <w:proofErr w:type="spellEnd"/>
      <w:r w:rsidR="00991643" w:rsidRPr="00C07D47">
        <w:rPr>
          <w:sz w:val="22"/>
          <w:szCs w:val="22"/>
        </w:rPr>
        <w:t xml:space="preserve"> Partnership Utilizing GRB-T Network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2019</w:t>
      </w:r>
    </w:p>
    <w:p w14:paraId="66D2021D" w14:textId="342A58A1" w:rsidR="00C07D47" w:rsidRDefault="003E6858" w:rsidP="003E6858">
      <w:pPr>
        <w:pStyle w:val="ListParagraph"/>
        <w:ind w:left="774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My contribution</w:t>
      </w:r>
      <w:r w:rsidR="00C07D47" w:rsidRPr="008E2D6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E6858">
        <w:rPr>
          <w:sz w:val="22"/>
          <w:szCs w:val="22"/>
        </w:rPr>
        <w:t>Integrating Geostationary Aerosol Satellite Products into Air Quality studies of Wildfire Smoke</w:t>
      </w:r>
    </w:p>
    <w:p w14:paraId="20DA499A" w14:textId="7EF6837C" w:rsidR="00D74725" w:rsidRDefault="00D74725" w:rsidP="00D74725">
      <w:pPr>
        <w:pStyle w:val="ListParagraph"/>
        <w:ind w:left="77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Pi: </w:t>
      </w:r>
      <w:r w:rsidRPr="00993108">
        <w:rPr>
          <w:sz w:val="22"/>
          <w:szCs w:val="22"/>
        </w:rPr>
        <w:t>Jens Redemann</w:t>
      </w:r>
    </w:p>
    <w:p w14:paraId="21A7F5D1" w14:textId="1E00D439" w:rsidR="00C07D47" w:rsidRDefault="00C07D47" w:rsidP="00D74725">
      <w:pPr>
        <w:pStyle w:val="ListParagraph"/>
        <w:ind w:left="774"/>
        <w:outlineLvl w:val="0"/>
        <w:rPr>
          <w:b/>
          <w:sz w:val="22"/>
          <w:szCs w:val="22"/>
        </w:rPr>
      </w:pPr>
      <w:r w:rsidRPr="008E2D60">
        <w:rPr>
          <w:b/>
          <w:sz w:val="22"/>
          <w:szCs w:val="22"/>
        </w:rPr>
        <w:t>Budget</w:t>
      </w:r>
      <w:r>
        <w:rPr>
          <w:b/>
          <w:sz w:val="22"/>
          <w:szCs w:val="22"/>
        </w:rPr>
        <w:t xml:space="preserve">: </w:t>
      </w:r>
      <w:r w:rsidRPr="00993108">
        <w:rPr>
          <w:sz w:val="22"/>
          <w:szCs w:val="22"/>
        </w:rPr>
        <w:t>$</w:t>
      </w:r>
      <w:r w:rsidR="00D74725" w:rsidRPr="00993108">
        <w:rPr>
          <w:sz w:val="22"/>
          <w:szCs w:val="22"/>
        </w:rPr>
        <w:t>80,000</w:t>
      </w:r>
    </w:p>
    <w:p w14:paraId="796992C0" w14:textId="53553171" w:rsidR="007A3C53" w:rsidRPr="00325C36" w:rsidRDefault="007A3C53" w:rsidP="007A3C53">
      <w:pPr>
        <w:pStyle w:val="ListParagraph"/>
        <w:numPr>
          <w:ilvl w:val="0"/>
          <w:numId w:val="30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Selected:</w:t>
      </w:r>
      <w:r w:rsidRPr="00AE7CC5">
        <w:rPr>
          <w:sz w:val="22"/>
          <w:szCs w:val="22"/>
        </w:rPr>
        <w:t xml:space="preserve"> </w:t>
      </w:r>
      <w:bookmarkStart w:id="2" w:name="_Hlk531090050"/>
      <w:r w:rsidRPr="00AE7CC5">
        <w:rPr>
          <w:sz w:val="22"/>
          <w:szCs w:val="22"/>
        </w:rPr>
        <w:t>Nevada NASA Space Grant Consortium Research Infrastructure</w:t>
      </w:r>
      <w:bookmarkEnd w:id="2"/>
      <w:r w:rsidRPr="00AE7CC5">
        <w:rPr>
          <w:sz w:val="22"/>
          <w:szCs w:val="22"/>
        </w:rPr>
        <w:t xml:space="preserve">                            2017</w:t>
      </w:r>
    </w:p>
    <w:p w14:paraId="622FC6F6" w14:textId="77777777" w:rsidR="00325C36" w:rsidRDefault="00325C36" w:rsidP="00325C36">
      <w:pPr>
        <w:pStyle w:val="ListParagraph"/>
        <w:ind w:left="774"/>
        <w:outlineLvl w:val="0"/>
        <w:rPr>
          <w:sz w:val="22"/>
          <w:szCs w:val="22"/>
        </w:rPr>
      </w:pPr>
      <w:r w:rsidRPr="008E2D60">
        <w:rPr>
          <w:b/>
          <w:sz w:val="22"/>
          <w:szCs w:val="22"/>
        </w:rPr>
        <w:t xml:space="preserve">Title: </w:t>
      </w:r>
      <w:r w:rsidRPr="008E2D60">
        <w:rPr>
          <w:sz w:val="22"/>
          <w:szCs w:val="22"/>
        </w:rPr>
        <w:t>NASA Collaboration to Acquire Satellite Remote Sensing Data for Air Quality Modeling in the Western U.S.</w:t>
      </w:r>
    </w:p>
    <w:p w14:paraId="5DF0A4E8" w14:textId="77777777" w:rsidR="00325C36" w:rsidRDefault="00325C36" w:rsidP="00325C36">
      <w:pPr>
        <w:pStyle w:val="ListParagraph"/>
        <w:ind w:left="774"/>
        <w:outlineLvl w:val="0"/>
        <w:rPr>
          <w:b/>
          <w:sz w:val="22"/>
          <w:szCs w:val="22"/>
        </w:rPr>
      </w:pPr>
      <w:r w:rsidRPr="008E2D60">
        <w:rPr>
          <w:b/>
          <w:sz w:val="22"/>
          <w:szCs w:val="22"/>
        </w:rPr>
        <w:t>Budget</w:t>
      </w:r>
      <w:r>
        <w:rPr>
          <w:b/>
          <w:sz w:val="22"/>
          <w:szCs w:val="22"/>
        </w:rPr>
        <w:t xml:space="preserve">: </w:t>
      </w:r>
      <w:r w:rsidRPr="00992FC8">
        <w:rPr>
          <w:b/>
          <w:sz w:val="22"/>
          <w:szCs w:val="22"/>
        </w:rPr>
        <w:t>$</w:t>
      </w:r>
      <w:r w:rsidRPr="00992FC8">
        <w:rPr>
          <w:b/>
          <w:color w:val="000000"/>
          <w:sz w:val="22"/>
          <w:szCs w:val="22"/>
          <w:lang w:eastAsia="en-US"/>
        </w:rPr>
        <w:t>28,830</w:t>
      </w:r>
    </w:p>
    <w:p w14:paraId="73F33471" w14:textId="77777777" w:rsidR="00325C36" w:rsidRPr="00325C36" w:rsidRDefault="00325C36" w:rsidP="00325C36">
      <w:pPr>
        <w:pStyle w:val="ListParagraph"/>
        <w:ind w:left="774"/>
        <w:outlineLvl w:val="0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From: </w:t>
      </w:r>
      <w:r w:rsidRPr="008E2D60">
        <w:rPr>
          <w:color w:val="000000"/>
          <w:sz w:val="22"/>
          <w:szCs w:val="22"/>
          <w:lang w:eastAsia="en-US"/>
        </w:rPr>
        <w:t>01-01-2017</w:t>
      </w:r>
      <w:r>
        <w:rPr>
          <w:color w:val="000000"/>
          <w:sz w:val="22"/>
          <w:szCs w:val="22"/>
          <w:lang w:eastAsia="en-US"/>
        </w:rPr>
        <w:t>, to:</w:t>
      </w:r>
      <w:r w:rsidRPr="00992FC8">
        <w:rPr>
          <w:color w:val="000000"/>
          <w:sz w:val="22"/>
          <w:szCs w:val="22"/>
          <w:lang w:eastAsia="en-US"/>
        </w:rPr>
        <w:t xml:space="preserve"> 12-31-2017</w:t>
      </w:r>
    </w:p>
    <w:p w14:paraId="542FBCEC" w14:textId="77777777" w:rsidR="007A3C53" w:rsidRPr="00AE7CC5" w:rsidRDefault="007A3C53" w:rsidP="007A3C53">
      <w:pPr>
        <w:pStyle w:val="ListParagraph"/>
        <w:numPr>
          <w:ilvl w:val="0"/>
          <w:numId w:val="30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Selected: </w:t>
      </w:r>
      <w:r w:rsidRPr="00AE7CC5">
        <w:rPr>
          <w:sz w:val="22"/>
          <w:szCs w:val="22"/>
        </w:rPr>
        <w:t>NASA Earth and Space Science Student Fellowship (NESSF)                       2016/201</w:t>
      </w:r>
      <w:r w:rsidR="00325C36">
        <w:rPr>
          <w:sz w:val="22"/>
          <w:szCs w:val="22"/>
        </w:rPr>
        <w:t>8</w:t>
      </w:r>
    </w:p>
    <w:p w14:paraId="466F9CE6" w14:textId="77777777" w:rsidR="00325C36" w:rsidRPr="008E2D60" w:rsidRDefault="00325C36" w:rsidP="00325C36">
      <w:pPr>
        <w:pStyle w:val="ListParagraph"/>
        <w:ind w:left="774"/>
        <w:outlineLvl w:val="0"/>
        <w:rPr>
          <w:b/>
          <w:sz w:val="22"/>
          <w:szCs w:val="22"/>
        </w:rPr>
      </w:pPr>
      <w:r w:rsidRPr="008E2D60">
        <w:rPr>
          <w:b/>
          <w:sz w:val="22"/>
          <w:szCs w:val="22"/>
        </w:rPr>
        <w:t xml:space="preserve">Title: </w:t>
      </w:r>
      <w:r w:rsidRPr="00EF601B">
        <w:t>Spatiotemporal estimates of surface PM</w:t>
      </w:r>
      <w:r w:rsidRPr="008E2D60">
        <w:rPr>
          <w:vertAlign w:val="subscript"/>
        </w:rPr>
        <w:t>2.5</w:t>
      </w:r>
      <w:r w:rsidRPr="00EF601B">
        <w:t xml:space="preserve"> concentrations in the western U.S. using NASA MODIS-VIIRS retrievals and data assimilation techniques</w:t>
      </w:r>
    </w:p>
    <w:p w14:paraId="42E3045D" w14:textId="77777777" w:rsidR="00325C36" w:rsidRPr="00992FC8" w:rsidRDefault="00325C36" w:rsidP="00325C36">
      <w:pPr>
        <w:pStyle w:val="ListParagraph"/>
        <w:ind w:left="774"/>
        <w:rPr>
          <w:b/>
          <w:color w:val="000000"/>
          <w:sz w:val="22"/>
          <w:szCs w:val="22"/>
          <w:lang w:eastAsia="en-US"/>
        </w:rPr>
      </w:pPr>
      <w:r w:rsidRPr="008E2D60">
        <w:rPr>
          <w:b/>
          <w:sz w:val="22"/>
          <w:szCs w:val="22"/>
        </w:rPr>
        <w:t xml:space="preserve">Budget (2016-2017): </w:t>
      </w:r>
      <w:r w:rsidRPr="00992FC8">
        <w:rPr>
          <w:b/>
          <w:sz w:val="22"/>
          <w:szCs w:val="22"/>
        </w:rPr>
        <w:t>$</w:t>
      </w:r>
      <w:r w:rsidRPr="00992FC8">
        <w:rPr>
          <w:b/>
          <w:color w:val="000000"/>
          <w:sz w:val="22"/>
          <w:szCs w:val="22"/>
          <w:lang w:eastAsia="en-US"/>
        </w:rPr>
        <w:t xml:space="preserve">30,000 </w:t>
      </w:r>
    </w:p>
    <w:p w14:paraId="1A2B3157" w14:textId="77777777" w:rsidR="00325C36" w:rsidRPr="008E2D60" w:rsidRDefault="00325C36" w:rsidP="00325C36">
      <w:pPr>
        <w:pStyle w:val="ListParagraph"/>
        <w:ind w:left="774"/>
        <w:rPr>
          <w:color w:val="000000"/>
          <w:sz w:val="22"/>
          <w:szCs w:val="22"/>
          <w:lang w:eastAsia="en-US"/>
        </w:rPr>
      </w:pPr>
      <w:r w:rsidRPr="00325C36">
        <w:rPr>
          <w:color w:val="000000"/>
          <w:sz w:val="22"/>
          <w:szCs w:val="22"/>
          <w:lang w:eastAsia="en-US"/>
        </w:rPr>
        <w:t xml:space="preserve">From: </w:t>
      </w:r>
      <w:r w:rsidRPr="008E2D60">
        <w:rPr>
          <w:color w:val="000000"/>
          <w:sz w:val="22"/>
          <w:szCs w:val="22"/>
          <w:lang w:eastAsia="en-US"/>
        </w:rPr>
        <w:t>09-01-2016</w:t>
      </w:r>
      <w:r>
        <w:rPr>
          <w:color w:val="000000"/>
          <w:sz w:val="22"/>
          <w:szCs w:val="22"/>
          <w:lang w:eastAsia="en-US"/>
        </w:rPr>
        <w:t xml:space="preserve">, to: </w:t>
      </w:r>
      <w:r w:rsidRPr="008E2D60">
        <w:rPr>
          <w:color w:val="000000"/>
          <w:sz w:val="22"/>
          <w:szCs w:val="22"/>
          <w:lang w:eastAsia="en-US"/>
        </w:rPr>
        <w:t xml:space="preserve"> 08-31-2017</w:t>
      </w:r>
    </w:p>
    <w:p w14:paraId="06108A03" w14:textId="755DEB16" w:rsidR="00325C36" w:rsidRPr="008E2D60" w:rsidRDefault="00B70EF4" w:rsidP="00325C36">
      <w:pPr>
        <w:pStyle w:val="ListParagraph"/>
        <w:ind w:left="774"/>
        <w:rPr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B</w:t>
      </w:r>
      <w:r w:rsidR="00325C36" w:rsidRPr="008E2D60">
        <w:rPr>
          <w:b/>
          <w:sz w:val="22"/>
          <w:szCs w:val="22"/>
        </w:rPr>
        <w:t xml:space="preserve">udget (2017-2018): </w:t>
      </w:r>
      <w:r w:rsidR="00325C36" w:rsidRPr="00992FC8">
        <w:rPr>
          <w:b/>
          <w:sz w:val="22"/>
          <w:szCs w:val="22"/>
        </w:rPr>
        <w:t>$</w:t>
      </w:r>
      <w:r w:rsidR="00325C36" w:rsidRPr="00992FC8">
        <w:rPr>
          <w:b/>
          <w:color w:val="000000"/>
          <w:sz w:val="22"/>
          <w:szCs w:val="22"/>
          <w:lang w:eastAsia="en-US"/>
        </w:rPr>
        <w:t>45,000</w:t>
      </w:r>
    </w:p>
    <w:p w14:paraId="312DB572" w14:textId="578BFF68" w:rsidR="009C5D94" w:rsidRPr="009C5D94" w:rsidRDefault="00325C36" w:rsidP="009C5D94">
      <w:pPr>
        <w:pStyle w:val="ListParagraph"/>
        <w:ind w:left="774"/>
        <w:rPr>
          <w:color w:val="000000"/>
          <w:sz w:val="22"/>
          <w:szCs w:val="22"/>
          <w:lang w:eastAsia="en-US"/>
        </w:rPr>
      </w:pPr>
      <w:r w:rsidRPr="00325C36">
        <w:rPr>
          <w:color w:val="000000"/>
          <w:sz w:val="22"/>
          <w:szCs w:val="22"/>
          <w:lang w:eastAsia="en-US"/>
        </w:rPr>
        <w:t>From:</w:t>
      </w:r>
      <w:r w:rsidRPr="008E2D60">
        <w:rPr>
          <w:color w:val="000000"/>
          <w:sz w:val="22"/>
          <w:szCs w:val="22"/>
          <w:lang w:eastAsia="en-US"/>
        </w:rPr>
        <w:t xml:space="preserve"> 09-01-201</w:t>
      </w:r>
      <w:r>
        <w:rPr>
          <w:color w:val="000000"/>
          <w:sz w:val="22"/>
          <w:szCs w:val="22"/>
          <w:lang w:eastAsia="en-US"/>
        </w:rPr>
        <w:t>7, to:</w:t>
      </w:r>
      <w:r w:rsidRPr="00992FC8">
        <w:rPr>
          <w:b/>
          <w:sz w:val="22"/>
          <w:szCs w:val="22"/>
        </w:rPr>
        <w:t xml:space="preserve"> </w:t>
      </w:r>
      <w:r w:rsidRPr="00992FC8">
        <w:rPr>
          <w:color w:val="000000"/>
          <w:sz w:val="22"/>
          <w:szCs w:val="22"/>
          <w:lang w:eastAsia="en-US"/>
        </w:rPr>
        <w:t xml:space="preserve"> 0</w:t>
      </w:r>
      <w:r w:rsidR="00B70EF4">
        <w:rPr>
          <w:color w:val="000000"/>
          <w:sz w:val="22"/>
          <w:szCs w:val="22"/>
          <w:lang w:eastAsia="en-US"/>
        </w:rPr>
        <w:t>8</w:t>
      </w:r>
      <w:r w:rsidRPr="00992FC8">
        <w:rPr>
          <w:color w:val="000000"/>
          <w:sz w:val="22"/>
          <w:szCs w:val="22"/>
          <w:lang w:eastAsia="en-US"/>
        </w:rPr>
        <w:t>-31-2018</w:t>
      </w:r>
    </w:p>
    <w:p w14:paraId="1DDB35C7" w14:textId="3DFA8B96" w:rsidR="00524E73" w:rsidRPr="00524E73" w:rsidRDefault="009C5D94" w:rsidP="00524E73">
      <w:pPr>
        <w:pStyle w:val="ListParagraph"/>
        <w:numPr>
          <w:ilvl w:val="0"/>
          <w:numId w:val="30"/>
        </w:numPr>
        <w:shd w:val="clear" w:color="auto" w:fill="FFFFFF"/>
        <w:suppressAutoHyphens w:val="0"/>
        <w:spacing w:before="100" w:after="100"/>
        <w:outlineLvl w:val="0"/>
        <w:rPr>
          <w:b/>
          <w:sz w:val="22"/>
          <w:szCs w:val="22"/>
        </w:rPr>
      </w:pPr>
      <w:r w:rsidRPr="00524E73">
        <w:rPr>
          <w:b/>
          <w:sz w:val="22"/>
          <w:szCs w:val="22"/>
        </w:rPr>
        <w:lastRenderedPageBreak/>
        <w:t xml:space="preserve">Not Selected: </w:t>
      </w:r>
      <w:r w:rsidR="00524E73" w:rsidRPr="00524E73">
        <w:rPr>
          <w:sz w:val="22"/>
          <w:szCs w:val="22"/>
        </w:rPr>
        <w:t xml:space="preserve">HEI RFA 19-1: Applying Novel Approaches to Improve Long-Term Exposure Assessment of Outdoor Air Pollution for Health Studies                             </w:t>
      </w:r>
      <w:r w:rsidR="00524E73">
        <w:rPr>
          <w:sz w:val="22"/>
          <w:szCs w:val="22"/>
        </w:rPr>
        <w:t xml:space="preserve">                            </w:t>
      </w:r>
      <w:r w:rsidR="00524E73" w:rsidRPr="00524E73">
        <w:rPr>
          <w:sz w:val="22"/>
          <w:szCs w:val="22"/>
        </w:rPr>
        <w:t>2019</w:t>
      </w:r>
    </w:p>
    <w:p w14:paraId="4F270E79" w14:textId="77777777" w:rsidR="007A3C53" w:rsidRPr="00325C36" w:rsidRDefault="007A3C53" w:rsidP="00325C36">
      <w:pPr>
        <w:pStyle w:val="ListParagraph"/>
        <w:numPr>
          <w:ilvl w:val="0"/>
          <w:numId w:val="40"/>
        </w:numPr>
        <w:ind w:left="720"/>
        <w:outlineLvl w:val="0"/>
        <w:rPr>
          <w:b/>
          <w:sz w:val="22"/>
          <w:szCs w:val="22"/>
        </w:rPr>
      </w:pPr>
      <w:r w:rsidRPr="00325C36">
        <w:rPr>
          <w:b/>
          <w:sz w:val="22"/>
          <w:szCs w:val="22"/>
        </w:rPr>
        <w:t xml:space="preserve">Not Selected: </w:t>
      </w:r>
      <w:r w:rsidRPr="00325C36">
        <w:rPr>
          <w:sz w:val="22"/>
          <w:szCs w:val="22"/>
        </w:rPr>
        <w:t>Joint Fire Science Program (JFSP)                                                                     2015</w:t>
      </w:r>
    </w:p>
    <w:p w14:paraId="286305CF" w14:textId="77777777" w:rsidR="007A3C53" w:rsidRPr="00AE7CC5" w:rsidRDefault="007A3C53" w:rsidP="00325C36">
      <w:pPr>
        <w:pStyle w:val="ListParagraph"/>
        <w:numPr>
          <w:ilvl w:val="0"/>
          <w:numId w:val="30"/>
        </w:numPr>
        <w:ind w:left="720"/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Not Selected: </w:t>
      </w:r>
      <w:r w:rsidRPr="00AE7CC5">
        <w:rPr>
          <w:sz w:val="22"/>
          <w:szCs w:val="22"/>
        </w:rPr>
        <w:t>NASA Earth and Space Science Student Fellowship (NESSF)                2012-2015</w:t>
      </w:r>
    </w:p>
    <w:p w14:paraId="105B2F14" w14:textId="517FD7A0" w:rsidR="0010084F" w:rsidRPr="00723DFF" w:rsidRDefault="0010084F" w:rsidP="00723DFF">
      <w:pPr>
        <w:outlineLvl w:val="0"/>
        <w:rPr>
          <w:sz w:val="22"/>
          <w:szCs w:val="22"/>
        </w:rPr>
      </w:pPr>
    </w:p>
    <w:p w14:paraId="1529D7BA" w14:textId="77777777" w:rsidR="006B020A" w:rsidRPr="00AE7CC5" w:rsidRDefault="006B020A" w:rsidP="006B020A">
      <w:p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Awards, Scholarships &amp; Special Recognition:</w:t>
      </w:r>
    </w:p>
    <w:p w14:paraId="0145BCA9" w14:textId="77777777" w:rsidR="006B020A" w:rsidRPr="00AE7CC5" w:rsidRDefault="006B020A" w:rsidP="006B020A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Fellowship: </w:t>
      </w:r>
      <w:r w:rsidRPr="00AE7CC5">
        <w:rPr>
          <w:sz w:val="22"/>
          <w:szCs w:val="22"/>
        </w:rPr>
        <w:t>NASA Earth and Space Science Student Fellowship (NESSF)                    2016/201</w:t>
      </w:r>
      <w:r w:rsidR="00325C36">
        <w:rPr>
          <w:sz w:val="22"/>
          <w:szCs w:val="22"/>
        </w:rPr>
        <w:t>8</w:t>
      </w:r>
    </w:p>
    <w:p w14:paraId="6B635ACF" w14:textId="77777777" w:rsidR="006B020A" w:rsidRPr="00AE7CC5" w:rsidRDefault="006B020A" w:rsidP="006B020A">
      <w:pPr>
        <w:numPr>
          <w:ilvl w:val="0"/>
          <w:numId w:val="1"/>
        </w:numPr>
        <w:ind w:left="450" w:hanging="90"/>
        <w:rPr>
          <w:sz w:val="22"/>
          <w:szCs w:val="22"/>
        </w:rPr>
      </w:pPr>
      <w:r w:rsidRPr="00AE7CC5">
        <w:rPr>
          <w:b/>
          <w:sz w:val="22"/>
          <w:szCs w:val="22"/>
        </w:rPr>
        <w:t>Scholarship</w:t>
      </w:r>
      <w:r w:rsidRPr="00AE7CC5">
        <w:rPr>
          <w:sz w:val="22"/>
          <w:szCs w:val="22"/>
        </w:rPr>
        <w:t>: Eastern Sierra Chapter Air &amp;Waste Management Association                            2015</w:t>
      </w:r>
    </w:p>
    <w:p w14:paraId="5D9FB8FA" w14:textId="77777777" w:rsidR="006B020A" w:rsidRPr="00AE7CC5" w:rsidRDefault="006B020A" w:rsidP="006B020A">
      <w:pPr>
        <w:numPr>
          <w:ilvl w:val="0"/>
          <w:numId w:val="1"/>
        </w:numPr>
        <w:ind w:left="450" w:hanging="90"/>
        <w:rPr>
          <w:sz w:val="22"/>
          <w:szCs w:val="22"/>
        </w:rPr>
      </w:pPr>
      <w:r w:rsidRPr="00AE7CC5">
        <w:rPr>
          <w:b/>
          <w:sz w:val="22"/>
          <w:szCs w:val="22"/>
        </w:rPr>
        <w:t>Special Recognition:</w:t>
      </w:r>
      <w:r w:rsidRPr="00AE7CC5">
        <w:rPr>
          <w:sz w:val="22"/>
          <w:szCs w:val="22"/>
        </w:rPr>
        <w:t xml:space="preserve"> Outstanding graduate student - Nevada Silver and Blue Magazine </w:t>
      </w:r>
      <w:r w:rsidRPr="00AE7CC5">
        <w:rPr>
          <w:sz w:val="22"/>
          <w:szCs w:val="22"/>
        </w:rPr>
        <w:tab/>
        <w:t xml:space="preserve">     2015</w:t>
      </w:r>
    </w:p>
    <w:p w14:paraId="538824E9" w14:textId="77777777" w:rsidR="006B020A" w:rsidRPr="00AE7CC5" w:rsidRDefault="006B020A" w:rsidP="006B020A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(h</w:t>
      </w:r>
      <w:r w:rsidRPr="00AE7CC5">
        <w:rPr>
          <w:sz w:val="22"/>
          <w:szCs w:val="22"/>
          <w:shd w:val="clear" w:color="auto" w:fill="FFFFFF"/>
        </w:rPr>
        <w:t>ttp://www.unr.edu/silverandblue/archive/2015/winter/NSB_Winter_2015_WEB.pdf</w:t>
      </w:r>
      <w:r w:rsidRPr="00AE7CC5">
        <w:rPr>
          <w:sz w:val="22"/>
          <w:szCs w:val="22"/>
        </w:rPr>
        <w:t>)</w:t>
      </w:r>
    </w:p>
    <w:p w14:paraId="28FCF389" w14:textId="77777777" w:rsidR="006071E8" w:rsidRPr="006071E8" w:rsidRDefault="006B020A" w:rsidP="006071E8">
      <w:pPr>
        <w:pStyle w:val="ListParagraph"/>
        <w:numPr>
          <w:ilvl w:val="0"/>
          <w:numId w:val="29"/>
        </w:numPr>
        <w:ind w:left="720"/>
        <w:rPr>
          <w:sz w:val="22"/>
          <w:szCs w:val="22"/>
        </w:rPr>
      </w:pPr>
      <w:r w:rsidRPr="00AE7CC5">
        <w:rPr>
          <w:b/>
          <w:sz w:val="22"/>
          <w:szCs w:val="22"/>
        </w:rPr>
        <w:t>UNR scholarships and awards:</w:t>
      </w:r>
    </w:p>
    <w:p w14:paraId="0B179009" w14:textId="77777777" w:rsidR="006071E8" w:rsidRPr="00E71CA5" w:rsidRDefault="006071E8" w:rsidP="006071E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E71CA5">
        <w:rPr>
          <w:sz w:val="22"/>
          <w:szCs w:val="22"/>
        </w:rPr>
        <w:t xml:space="preserve">Outstanding </w:t>
      </w:r>
      <w:r>
        <w:rPr>
          <w:sz w:val="22"/>
          <w:szCs w:val="22"/>
        </w:rPr>
        <w:t xml:space="preserve">Graduating </w:t>
      </w:r>
      <w:r w:rsidRPr="00E71CA5">
        <w:rPr>
          <w:sz w:val="22"/>
          <w:szCs w:val="22"/>
        </w:rPr>
        <w:t xml:space="preserve">Graduate Student </w:t>
      </w:r>
      <w:r>
        <w:rPr>
          <w:sz w:val="22"/>
          <w:szCs w:val="22"/>
        </w:rPr>
        <w:t>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2018</w:t>
      </w:r>
    </w:p>
    <w:p w14:paraId="21FD64C4" w14:textId="77777777" w:rsidR="00784341" w:rsidRPr="00784341" w:rsidRDefault="00784341" w:rsidP="00980AD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784341">
        <w:rPr>
          <w:sz w:val="22"/>
          <w:szCs w:val="22"/>
        </w:rPr>
        <w:t>Outstanding Graduate Student Researcher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2017</w:t>
      </w:r>
    </w:p>
    <w:p w14:paraId="110F6F39" w14:textId="77777777" w:rsidR="00980AD6" w:rsidRPr="00980AD6" w:rsidRDefault="00980AD6" w:rsidP="00980AD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AD5CF7">
        <w:rPr>
          <w:sz w:val="22"/>
          <w:szCs w:val="22"/>
        </w:rPr>
        <w:t>Graduate Dean's Merit Scholarship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2017</w:t>
      </w:r>
    </w:p>
    <w:p w14:paraId="182AA424" w14:textId="77777777" w:rsidR="006B020A" w:rsidRPr="00AE7CC5" w:rsidRDefault="006B020A" w:rsidP="006B020A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AE7CC5">
        <w:rPr>
          <w:sz w:val="22"/>
          <w:szCs w:val="22"/>
        </w:rPr>
        <w:t>Outstanding International Graduate Student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2015, 2016</w:t>
      </w:r>
    </w:p>
    <w:p w14:paraId="36E7C907" w14:textId="77777777" w:rsidR="006B020A" w:rsidRPr="00AE7CC5" w:rsidRDefault="006B020A" w:rsidP="006B020A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AE7CC5">
        <w:rPr>
          <w:sz w:val="22"/>
          <w:szCs w:val="22"/>
        </w:rPr>
        <w:t xml:space="preserve">International Student Scholarship            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2015, 2016                         </w:t>
      </w:r>
    </w:p>
    <w:p w14:paraId="7517E41C" w14:textId="77777777" w:rsidR="006B020A" w:rsidRPr="00AE7CC5" w:rsidRDefault="006B020A" w:rsidP="006B020A">
      <w:pPr>
        <w:pStyle w:val="ListParagraph"/>
        <w:numPr>
          <w:ilvl w:val="0"/>
          <w:numId w:val="29"/>
        </w:numPr>
        <w:ind w:left="720"/>
        <w:rPr>
          <w:sz w:val="22"/>
          <w:szCs w:val="22"/>
        </w:rPr>
      </w:pPr>
      <w:r w:rsidRPr="00AE7CC5">
        <w:rPr>
          <w:b/>
          <w:sz w:val="22"/>
          <w:szCs w:val="22"/>
        </w:rPr>
        <w:t xml:space="preserve">Award: </w:t>
      </w:r>
      <w:r w:rsidRPr="00AE7CC5">
        <w:rPr>
          <w:sz w:val="22"/>
          <w:szCs w:val="22"/>
        </w:rPr>
        <w:t>Student poster competition (3</w:t>
      </w:r>
      <w:r w:rsidRPr="00AE7CC5">
        <w:rPr>
          <w:sz w:val="22"/>
          <w:szCs w:val="22"/>
          <w:vertAlign w:val="superscript"/>
        </w:rPr>
        <w:t>rd</w:t>
      </w:r>
      <w:r w:rsidRPr="00AE7CC5">
        <w:rPr>
          <w:sz w:val="22"/>
          <w:szCs w:val="22"/>
        </w:rPr>
        <w:t xml:space="preserve"> position) - Desert Research Institute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2015</w:t>
      </w:r>
    </w:p>
    <w:p w14:paraId="30970CD2" w14:textId="77777777" w:rsidR="006B020A" w:rsidRPr="00AE7CC5" w:rsidRDefault="006B020A" w:rsidP="006B020A">
      <w:pPr>
        <w:pStyle w:val="ListParagraph"/>
        <w:numPr>
          <w:ilvl w:val="0"/>
          <w:numId w:val="29"/>
        </w:numPr>
        <w:ind w:left="720"/>
        <w:rPr>
          <w:sz w:val="22"/>
          <w:szCs w:val="22"/>
          <w:lang w:val="es-CR"/>
        </w:rPr>
      </w:pPr>
      <w:r w:rsidRPr="00AE7CC5">
        <w:rPr>
          <w:b/>
          <w:sz w:val="22"/>
          <w:szCs w:val="22"/>
          <w:lang w:val="es-CR"/>
        </w:rPr>
        <w:t>Award:</w:t>
      </w:r>
      <w:r w:rsidRPr="00AE7CC5">
        <w:rPr>
          <w:sz w:val="22"/>
          <w:szCs w:val="22"/>
          <w:lang w:val="es-CR"/>
        </w:rPr>
        <w:t xml:space="preserve"> Science fair - Colegio del Sagrado Corazón de Jesús, Cartago, Costa Rica                 2002</w:t>
      </w:r>
    </w:p>
    <w:p w14:paraId="2DD39780" w14:textId="51935F6A" w:rsidR="00DC33D5" w:rsidRDefault="00DC33D5" w:rsidP="00FD1B12">
      <w:pPr>
        <w:outlineLvl w:val="0"/>
        <w:rPr>
          <w:b/>
          <w:sz w:val="22"/>
          <w:szCs w:val="22"/>
          <w:lang w:val="es-CR"/>
        </w:rPr>
      </w:pPr>
    </w:p>
    <w:p w14:paraId="1DC0499D" w14:textId="77777777" w:rsidR="00D9298D" w:rsidRDefault="00D9298D" w:rsidP="00FD1B12">
      <w:pPr>
        <w:outlineLvl w:val="0"/>
        <w:rPr>
          <w:b/>
          <w:sz w:val="22"/>
          <w:szCs w:val="22"/>
          <w:lang w:val="es-CR"/>
        </w:rPr>
      </w:pPr>
    </w:p>
    <w:p w14:paraId="2967E0B8" w14:textId="77777777" w:rsidR="006B020A" w:rsidRPr="00AE7CC5" w:rsidRDefault="006B020A" w:rsidP="006B020A">
      <w:p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Professional Memberships:</w:t>
      </w:r>
    </w:p>
    <w:p w14:paraId="1124B6CF" w14:textId="386C135D" w:rsidR="006B020A" w:rsidRPr="00AE7CC5" w:rsidRDefault="00723DFF" w:rsidP="006B020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Air </w:t>
      </w:r>
      <w:r w:rsidR="006B020A" w:rsidRPr="00AE7CC5">
        <w:rPr>
          <w:sz w:val="22"/>
          <w:szCs w:val="22"/>
        </w:rPr>
        <w:t xml:space="preserve">&amp;Waste Management Association  (A&amp;WMA) </w:t>
      </w:r>
    </w:p>
    <w:p w14:paraId="4885CD02" w14:textId="0D00873C" w:rsidR="006B020A" w:rsidRPr="00AE7CC5" w:rsidRDefault="00B14F0D" w:rsidP="006B020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American </w:t>
      </w:r>
      <w:r w:rsidR="006B020A" w:rsidRPr="00AE7CC5">
        <w:rPr>
          <w:sz w:val="22"/>
          <w:szCs w:val="22"/>
        </w:rPr>
        <w:t>Physical Society (APS)</w:t>
      </w:r>
    </w:p>
    <w:p w14:paraId="5016AD34" w14:textId="55C4DA71" w:rsidR="006B020A" w:rsidRDefault="00B14F0D" w:rsidP="006B020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American </w:t>
      </w:r>
      <w:r w:rsidR="006B020A" w:rsidRPr="00AE7CC5">
        <w:rPr>
          <w:sz w:val="22"/>
          <w:szCs w:val="22"/>
        </w:rPr>
        <w:t>Geophysical Society (AGU)</w:t>
      </w:r>
    </w:p>
    <w:p w14:paraId="6695E9A2" w14:textId="77777777" w:rsidR="0020326F" w:rsidRPr="0020326F" w:rsidRDefault="00052431" w:rsidP="00052431">
      <w:pPr>
        <w:numPr>
          <w:ilvl w:val="0"/>
          <w:numId w:val="5"/>
        </w:numPr>
        <w:rPr>
          <w:b/>
          <w:sz w:val="22"/>
          <w:szCs w:val="22"/>
        </w:rPr>
      </w:pPr>
      <w:r w:rsidRPr="00AE7CC5">
        <w:rPr>
          <w:sz w:val="22"/>
          <w:szCs w:val="22"/>
        </w:rPr>
        <w:t>American Meteorological Societ</w:t>
      </w:r>
      <w:r w:rsidR="00B45487">
        <w:rPr>
          <w:sz w:val="22"/>
          <w:szCs w:val="22"/>
        </w:rPr>
        <w:t>y (AMS)</w:t>
      </w:r>
    </w:p>
    <w:p w14:paraId="077C6DB5" w14:textId="1C290C13" w:rsidR="00052431" w:rsidRPr="00052431" w:rsidRDefault="0020326F" w:rsidP="00052431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American </w:t>
      </w:r>
      <w:r w:rsidR="00BD1639">
        <w:rPr>
          <w:sz w:val="22"/>
          <w:szCs w:val="22"/>
        </w:rPr>
        <w:t>Association of Aerosol Research (AAAR)</w:t>
      </w:r>
      <w:r w:rsidR="00052431" w:rsidRPr="00AE7CC5">
        <w:rPr>
          <w:sz w:val="22"/>
          <w:szCs w:val="22"/>
        </w:rPr>
        <w:t xml:space="preserve"> </w:t>
      </w:r>
      <w:r w:rsidR="00052431" w:rsidRPr="00AE7CC5">
        <w:rPr>
          <w:sz w:val="22"/>
          <w:szCs w:val="22"/>
        </w:rPr>
        <w:tab/>
        <w:t xml:space="preserve">   </w:t>
      </w:r>
      <w:r w:rsidR="00052431" w:rsidRPr="00AE7CC5">
        <w:rPr>
          <w:sz w:val="22"/>
          <w:szCs w:val="22"/>
        </w:rPr>
        <w:tab/>
      </w:r>
      <w:r w:rsidR="00052431" w:rsidRPr="00AE7CC5">
        <w:rPr>
          <w:sz w:val="22"/>
          <w:szCs w:val="22"/>
        </w:rPr>
        <w:tab/>
        <w:t xml:space="preserve">                      </w:t>
      </w:r>
    </w:p>
    <w:p w14:paraId="10FF77D0" w14:textId="77777777" w:rsidR="006B020A" w:rsidRPr="006B020A" w:rsidRDefault="006B020A" w:rsidP="00FD1B12">
      <w:pPr>
        <w:outlineLvl w:val="0"/>
        <w:rPr>
          <w:b/>
          <w:sz w:val="22"/>
          <w:szCs w:val="22"/>
        </w:rPr>
      </w:pPr>
    </w:p>
    <w:p w14:paraId="0AC8D559" w14:textId="7DF7BC4B" w:rsidR="00E2572E" w:rsidRPr="00011615" w:rsidRDefault="00011615" w:rsidP="00E2572E">
      <w:pPr>
        <w:outlineLvl w:val="0"/>
        <w:rPr>
          <w:b/>
          <w:sz w:val="22"/>
          <w:szCs w:val="22"/>
        </w:rPr>
      </w:pPr>
      <w:r w:rsidRPr="00011615">
        <w:rPr>
          <w:b/>
          <w:sz w:val="22"/>
          <w:szCs w:val="22"/>
        </w:rPr>
        <w:t>Trainings Attended</w:t>
      </w:r>
    </w:p>
    <w:p w14:paraId="55AD7FC9" w14:textId="2E1237FC" w:rsidR="00E2572E" w:rsidRPr="00475120" w:rsidRDefault="00E2572E" w:rsidP="00E2572E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Online</w:t>
      </w:r>
      <w:r w:rsidRPr="00475120">
        <w:rPr>
          <w:sz w:val="22"/>
          <w:szCs w:val="22"/>
        </w:rPr>
        <w:t xml:space="preserve"> training: </w:t>
      </w:r>
      <w:r w:rsidR="000F2198" w:rsidRPr="000F2198">
        <w:rPr>
          <w:sz w:val="22"/>
          <w:szCs w:val="22"/>
        </w:rPr>
        <w:t>PACE Applications Workshop</w:t>
      </w:r>
      <w:r>
        <w:rPr>
          <w:sz w:val="22"/>
          <w:szCs w:val="22"/>
        </w:rPr>
        <w:t>:</w:t>
      </w:r>
      <w:r w:rsidRPr="00475120">
        <w:rPr>
          <w:sz w:val="22"/>
          <w:szCs w:val="22"/>
        </w:rPr>
        <w:t xml:space="preserve"> </w:t>
      </w:r>
    </w:p>
    <w:p w14:paraId="05222A99" w14:textId="75E8A42B" w:rsidR="00E2572E" w:rsidRPr="00E2572E" w:rsidRDefault="00E2572E" w:rsidP="00E2572E">
      <w:pPr>
        <w:ind w:left="360"/>
        <w:rPr>
          <w:sz w:val="22"/>
          <w:szCs w:val="22"/>
        </w:rPr>
      </w:pPr>
      <w:r w:rsidRPr="00AE7CC5">
        <w:rPr>
          <w:sz w:val="22"/>
          <w:szCs w:val="22"/>
        </w:rPr>
        <w:t xml:space="preserve">Data, Tools, Methods and Applications </w:t>
      </w:r>
      <w:r w:rsidRPr="00AE7CC5">
        <w:rPr>
          <w:sz w:val="22"/>
          <w:szCs w:val="22"/>
        </w:rPr>
        <w:tab/>
        <w:t xml:space="preserve">      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                       20</w:t>
      </w:r>
      <w:r w:rsidR="000F2198">
        <w:rPr>
          <w:sz w:val="22"/>
          <w:szCs w:val="22"/>
        </w:rPr>
        <w:t>20</w:t>
      </w:r>
    </w:p>
    <w:p w14:paraId="3C0BA656" w14:textId="4F9E40A0" w:rsidR="00475120" w:rsidRPr="00475120" w:rsidRDefault="00475120" w:rsidP="0047512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75120">
        <w:rPr>
          <w:sz w:val="22"/>
          <w:szCs w:val="22"/>
        </w:rPr>
        <w:t>In-Person training: NASA Satellite Remote Sensing</w:t>
      </w:r>
      <w:r>
        <w:rPr>
          <w:sz w:val="22"/>
          <w:szCs w:val="22"/>
        </w:rPr>
        <w:t>:</w:t>
      </w:r>
      <w:r w:rsidRPr="00475120">
        <w:rPr>
          <w:sz w:val="22"/>
          <w:szCs w:val="22"/>
        </w:rPr>
        <w:t xml:space="preserve"> </w:t>
      </w:r>
    </w:p>
    <w:p w14:paraId="25F9083C" w14:textId="77777777" w:rsidR="00475120" w:rsidRPr="00AE7CC5" w:rsidRDefault="00475120" w:rsidP="00475120">
      <w:pPr>
        <w:ind w:left="360"/>
        <w:rPr>
          <w:sz w:val="22"/>
          <w:szCs w:val="22"/>
        </w:rPr>
      </w:pPr>
      <w:r w:rsidRPr="00AE7CC5">
        <w:rPr>
          <w:sz w:val="22"/>
          <w:szCs w:val="22"/>
        </w:rPr>
        <w:t xml:space="preserve">Data, Tools, Methods and Applications </w:t>
      </w:r>
      <w:r w:rsidRPr="00AE7CC5">
        <w:rPr>
          <w:sz w:val="22"/>
          <w:szCs w:val="22"/>
        </w:rPr>
        <w:tab/>
        <w:t xml:space="preserve">      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                       201</w:t>
      </w:r>
      <w:r>
        <w:rPr>
          <w:sz w:val="22"/>
          <w:szCs w:val="22"/>
        </w:rPr>
        <w:t>7</w:t>
      </w:r>
    </w:p>
    <w:p w14:paraId="5DBDBB37" w14:textId="77777777" w:rsidR="00666C55" w:rsidRPr="00AE7CC5" w:rsidRDefault="00666C55" w:rsidP="00666C5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E7CC5">
        <w:rPr>
          <w:sz w:val="22"/>
          <w:szCs w:val="22"/>
        </w:rPr>
        <w:t xml:space="preserve">Online training: NASA Satellite Remote Sensing of Particulate Matter Air Quality: </w:t>
      </w:r>
    </w:p>
    <w:p w14:paraId="52C40984" w14:textId="77777777" w:rsidR="00666C55" w:rsidRPr="00AE7CC5" w:rsidRDefault="00666C55" w:rsidP="00666C55">
      <w:pPr>
        <w:ind w:left="360"/>
        <w:rPr>
          <w:sz w:val="22"/>
          <w:szCs w:val="22"/>
        </w:rPr>
      </w:pPr>
      <w:r w:rsidRPr="00AE7CC5">
        <w:rPr>
          <w:sz w:val="22"/>
          <w:szCs w:val="22"/>
        </w:rPr>
        <w:t xml:space="preserve">Data, Tools, Methods and Applications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</w:t>
      </w:r>
      <w:r w:rsidRPr="00AE7CC5">
        <w:rPr>
          <w:sz w:val="22"/>
          <w:szCs w:val="22"/>
        </w:rPr>
        <w:tab/>
        <w:t xml:space="preserve">          </w:t>
      </w:r>
      <w:r w:rsidR="00803A1D" w:rsidRPr="00AE7CC5">
        <w:rPr>
          <w:sz w:val="22"/>
          <w:szCs w:val="22"/>
        </w:rPr>
        <w:t xml:space="preserve">      </w:t>
      </w:r>
      <w:r w:rsidR="002161B3" w:rsidRPr="00AE7CC5">
        <w:rPr>
          <w:sz w:val="22"/>
          <w:szCs w:val="22"/>
        </w:rPr>
        <w:t xml:space="preserve">  </w:t>
      </w:r>
      <w:r w:rsidRPr="00AE7CC5">
        <w:rPr>
          <w:sz w:val="22"/>
          <w:szCs w:val="22"/>
        </w:rPr>
        <w:t>2015</w:t>
      </w:r>
    </w:p>
    <w:p w14:paraId="45ADF34E" w14:textId="77777777" w:rsidR="00B90672" w:rsidRPr="00AE7CC5" w:rsidRDefault="00B90672" w:rsidP="00666C5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E7CC5">
        <w:rPr>
          <w:sz w:val="22"/>
          <w:szCs w:val="22"/>
        </w:rPr>
        <w:t xml:space="preserve">Numerical Modeling and </w:t>
      </w:r>
      <w:r w:rsidRPr="00B95740">
        <w:rPr>
          <w:noProof/>
          <w:sz w:val="22"/>
          <w:szCs w:val="22"/>
        </w:rPr>
        <w:t>High</w:t>
      </w:r>
      <w:r w:rsidR="00B95740">
        <w:rPr>
          <w:noProof/>
          <w:sz w:val="22"/>
          <w:szCs w:val="22"/>
        </w:rPr>
        <w:t>-</w:t>
      </w:r>
      <w:r w:rsidRPr="00B95740">
        <w:rPr>
          <w:noProof/>
          <w:sz w:val="22"/>
          <w:szCs w:val="22"/>
        </w:rPr>
        <w:t>Performance</w:t>
      </w:r>
      <w:r w:rsidRPr="00AE7CC5">
        <w:rPr>
          <w:sz w:val="22"/>
          <w:szCs w:val="22"/>
        </w:rPr>
        <w:t xml:space="preserve"> Computing Workshop                       </w:t>
      </w:r>
      <w:r w:rsidR="00803A1D" w:rsidRPr="00AE7CC5">
        <w:rPr>
          <w:sz w:val="22"/>
          <w:szCs w:val="22"/>
        </w:rPr>
        <w:t xml:space="preserve">     </w:t>
      </w:r>
      <w:r w:rsidR="002161B3" w:rsidRPr="00AE7CC5">
        <w:rPr>
          <w:sz w:val="22"/>
          <w:szCs w:val="22"/>
        </w:rPr>
        <w:t xml:space="preserve">             </w:t>
      </w:r>
      <w:r w:rsidRPr="00AE7CC5">
        <w:rPr>
          <w:sz w:val="22"/>
          <w:szCs w:val="22"/>
        </w:rPr>
        <w:t>2014</w:t>
      </w:r>
    </w:p>
    <w:p w14:paraId="3D5BD5D2" w14:textId="77777777" w:rsidR="00666C55" w:rsidRPr="00AE7CC5" w:rsidRDefault="00666C55" w:rsidP="00666C5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E7CC5">
        <w:rPr>
          <w:sz w:val="22"/>
          <w:szCs w:val="22"/>
        </w:rPr>
        <w:t xml:space="preserve">In-Person training: NASA Satellite Remote Sensing of Particulate Matter Air Quality: </w:t>
      </w:r>
    </w:p>
    <w:p w14:paraId="0726B501" w14:textId="77777777" w:rsidR="00666C55" w:rsidRPr="00AE7CC5" w:rsidRDefault="00666C55" w:rsidP="00666C55">
      <w:pPr>
        <w:ind w:left="360"/>
        <w:rPr>
          <w:sz w:val="22"/>
          <w:szCs w:val="22"/>
        </w:rPr>
      </w:pPr>
      <w:r w:rsidRPr="00AE7CC5">
        <w:rPr>
          <w:sz w:val="22"/>
          <w:szCs w:val="22"/>
        </w:rPr>
        <w:t xml:space="preserve">Data, Tools, Methods and Applications </w:t>
      </w:r>
      <w:r w:rsidRPr="00AE7CC5">
        <w:rPr>
          <w:sz w:val="22"/>
          <w:szCs w:val="22"/>
        </w:rPr>
        <w:tab/>
      </w:r>
      <w:r w:rsidR="002E40A5" w:rsidRPr="00AE7CC5">
        <w:rPr>
          <w:sz w:val="22"/>
          <w:szCs w:val="22"/>
        </w:rPr>
        <w:t xml:space="preserve">      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  </w:t>
      </w:r>
      <w:r w:rsidR="002E40A5" w:rsidRPr="00AE7CC5">
        <w:rPr>
          <w:sz w:val="22"/>
          <w:szCs w:val="22"/>
        </w:rPr>
        <w:t xml:space="preserve">            </w:t>
      </w:r>
      <w:r w:rsidR="00803A1D" w:rsidRPr="00AE7CC5">
        <w:rPr>
          <w:sz w:val="22"/>
          <w:szCs w:val="22"/>
        </w:rPr>
        <w:t xml:space="preserve">      </w:t>
      </w:r>
      <w:r w:rsidR="002161B3" w:rsidRPr="00AE7CC5">
        <w:rPr>
          <w:sz w:val="22"/>
          <w:szCs w:val="22"/>
        </w:rPr>
        <w:t xml:space="preserve">   </w:t>
      </w:r>
      <w:r w:rsidRPr="00AE7CC5">
        <w:rPr>
          <w:sz w:val="22"/>
          <w:szCs w:val="22"/>
        </w:rPr>
        <w:t>2012</w:t>
      </w:r>
    </w:p>
    <w:p w14:paraId="72FAA76D" w14:textId="77777777" w:rsidR="00666C55" w:rsidRPr="00AE7CC5" w:rsidRDefault="00666C55" w:rsidP="00666C5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E7CC5">
        <w:rPr>
          <w:sz w:val="22"/>
          <w:szCs w:val="22"/>
        </w:rPr>
        <w:t xml:space="preserve">Online training: NASA Satellite Remote Sensing of Particulate Matter Air Quality: </w:t>
      </w:r>
    </w:p>
    <w:p w14:paraId="14F5E60E" w14:textId="77777777" w:rsidR="009479D3" w:rsidRPr="00AE7CC5" w:rsidRDefault="00666C55" w:rsidP="00803A1D">
      <w:pPr>
        <w:ind w:left="360"/>
        <w:rPr>
          <w:sz w:val="22"/>
          <w:szCs w:val="22"/>
        </w:rPr>
      </w:pPr>
      <w:r w:rsidRPr="00AE7CC5">
        <w:rPr>
          <w:sz w:val="22"/>
          <w:szCs w:val="22"/>
        </w:rPr>
        <w:t xml:space="preserve">Data, Tools, Methods and Applications 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  </w:t>
      </w:r>
      <w:r w:rsidR="00803A1D" w:rsidRPr="00AE7CC5">
        <w:rPr>
          <w:sz w:val="22"/>
          <w:szCs w:val="22"/>
        </w:rPr>
        <w:t xml:space="preserve">      </w:t>
      </w:r>
      <w:r w:rsidR="002161B3" w:rsidRPr="00AE7CC5">
        <w:rPr>
          <w:sz w:val="22"/>
          <w:szCs w:val="22"/>
        </w:rPr>
        <w:t xml:space="preserve">  </w:t>
      </w:r>
      <w:r w:rsidRPr="00AE7CC5">
        <w:rPr>
          <w:sz w:val="22"/>
          <w:szCs w:val="22"/>
        </w:rPr>
        <w:t>2012</w:t>
      </w:r>
    </w:p>
    <w:p w14:paraId="57279921" w14:textId="6AE83DD2" w:rsidR="003615B8" w:rsidRPr="00AE7CC5" w:rsidRDefault="002C52BA" w:rsidP="002C52BA">
      <w:p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ab/>
      </w:r>
    </w:p>
    <w:p w14:paraId="3B599B9B" w14:textId="77777777" w:rsidR="00873466" w:rsidRPr="00AE7CC5" w:rsidRDefault="00FD1B12" w:rsidP="00FD1B12">
      <w:pPr>
        <w:outlineLvl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>Academic Activities &amp; Leadership:</w:t>
      </w:r>
    </w:p>
    <w:p w14:paraId="5E648750" w14:textId="51D23E55" w:rsidR="000949CA" w:rsidRPr="000949CA" w:rsidRDefault="000949CA" w:rsidP="003C032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603E9">
        <w:rPr>
          <w:b/>
          <w:bCs/>
          <w:sz w:val="22"/>
          <w:szCs w:val="22"/>
        </w:rPr>
        <w:t xml:space="preserve">Master Thesis advisor: </w:t>
      </w:r>
      <w:r w:rsidR="00EE1012" w:rsidRPr="00C603E9">
        <w:rPr>
          <w:b/>
          <w:bCs/>
          <w:sz w:val="22"/>
          <w:szCs w:val="22"/>
        </w:rPr>
        <w:t>Sean Spratley</w:t>
      </w:r>
      <w:r w:rsidR="00EE1012">
        <w:rPr>
          <w:sz w:val="22"/>
          <w:szCs w:val="22"/>
        </w:rPr>
        <w:tab/>
      </w:r>
      <w:r w:rsidR="00EE1012">
        <w:rPr>
          <w:sz w:val="22"/>
          <w:szCs w:val="22"/>
        </w:rPr>
        <w:tab/>
      </w:r>
      <w:r w:rsidR="00EE1012">
        <w:rPr>
          <w:sz w:val="22"/>
          <w:szCs w:val="22"/>
        </w:rPr>
        <w:tab/>
      </w:r>
      <w:r w:rsidR="00EE1012">
        <w:rPr>
          <w:sz w:val="22"/>
          <w:szCs w:val="22"/>
        </w:rPr>
        <w:tab/>
      </w:r>
      <w:r w:rsidR="00EE1012">
        <w:rPr>
          <w:sz w:val="22"/>
          <w:szCs w:val="22"/>
        </w:rPr>
        <w:tab/>
      </w:r>
      <w:r w:rsidR="00EE1012">
        <w:rPr>
          <w:sz w:val="22"/>
          <w:szCs w:val="22"/>
        </w:rPr>
        <w:tab/>
        <w:t xml:space="preserve">        2019-2021</w:t>
      </w:r>
      <w:r>
        <w:rPr>
          <w:sz w:val="22"/>
          <w:szCs w:val="22"/>
        </w:rPr>
        <w:t xml:space="preserve"> </w:t>
      </w:r>
    </w:p>
    <w:p w14:paraId="6CE320B4" w14:textId="17BA3A8A" w:rsidR="004119AD" w:rsidRPr="00AB1544" w:rsidRDefault="00AB1544" w:rsidP="003C032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NASA </w:t>
      </w:r>
      <w:r w:rsidR="00AB13BB" w:rsidRPr="00AB13BB">
        <w:rPr>
          <w:b/>
          <w:sz w:val="22"/>
          <w:szCs w:val="22"/>
        </w:rPr>
        <w:t>PACE Early Adopters program</w:t>
      </w:r>
      <w:r w:rsidR="00AB13BB">
        <w:rPr>
          <w:b/>
          <w:sz w:val="22"/>
          <w:szCs w:val="22"/>
        </w:rPr>
        <w:tab/>
      </w:r>
      <w:r w:rsidR="00AB13BB">
        <w:rPr>
          <w:b/>
          <w:sz w:val="22"/>
          <w:szCs w:val="22"/>
        </w:rPr>
        <w:tab/>
      </w:r>
      <w:r w:rsidR="00AB13BB">
        <w:rPr>
          <w:b/>
          <w:sz w:val="22"/>
          <w:szCs w:val="22"/>
        </w:rPr>
        <w:tab/>
      </w:r>
      <w:r w:rsidR="00AB13BB">
        <w:rPr>
          <w:b/>
          <w:sz w:val="22"/>
          <w:szCs w:val="22"/>
        </w:rPr>
        <w:tab/>
      </w:r>
      <w:r w:rsidR="00AB13BB">
        <w:rPr>
          <w:b/>
          <w:sz w:val="22"/>
          <w:szCs w:val="22"/>
        </w:rPr>
        <w:tab/>
      </w:r>
      <w:r w:rsidRPr="00AB1544">
        <w:rPr>
          <w:sz w:val="22"/>
          <w:szCs w:val="22"/>
        </w:rPr>
        <w:t xml:space="preserve">        </w:t>
      </w:r>
      <w:r w:rsidR="00AB13BB" w:rsidRPr="00AB1544">
        <w:rPr>
          <w:sz w:val="22"/>
          <w:szCs w:val="22"/>
        </w:rPr>
        <w:t>2019-Pres</w:t>
      </w:r>
      <w:r w:rsidRPr="00AB1544">
        <w:rPr>
          <w:sz w:val="22"/>
          <w:szCs w:val="22"/>
        </w:rPr>
        <w:t>.</w:t>
      </w:r>
    </w:p>
    <w:p w14:paraId="42596490" w14:textId="28234A38" w:rsidR="00E36345" w:rsidRPr="00E36345" w:rsidRDefault="00633F19" w:rsidP="003C032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119AD">
        <w:rPr>
          <w:b/>
          <w:sz w:val="22"/>
          <w:szCs w:val="22"/>
        </w:rPr>
        <w:t xml:space="preserve">Aerosol (A) and Clouds, Convection and Precipitation (CCP) </w:t>
      </w:r>
      <w:r w:rsidR="00E36345" w:rsidRPr="004119AD">
        <w:rPr>
          <w:b/>
          <w:sz w:val="22"/>
          <w:szCs w:val="22"/>
        </w:rPr>
        <w:t>NASA Weather and Air Quality Forecasting Workshop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19A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2019</w:t>
      </w:r>
    </w:p>
    <w:p w14:paraId="5243DBD1" w14:textId="22A22B07" w:rsidR="003C032A" w:rsidRPr="00AE7CC5" w:rsidRDefault="003C032A" w:rsidP="003C032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Latin American and First Generation</w:t>
      </w:r>
      <w:r w:rsidR="00BF68F1">
        <w:rPr>
          <w:b/>
          <w:sz w:val="22"/>
          <w:szCs w:val="22"/>
        </w:rPr>
        <w:t xml:space="preserve"> Students Social Mixer at </w:t>
      </w:r>
      <w:proofErr w:type="spellStart"/>
      <w:r w:rsidR="00103783">
        <w:rPr>
          <w:b/>
          <w:sz w:val="22"/>
          <w:szCs w:val="22"/>
        </w:rPr>
        <w:t>SoM</w:t>
      </w:r>
      <w:proofErr w:type="spellEnd"/>
      <w:r w:rsidR="00103783">
        <w:rPr>
          <w:b/>
          <w:sz w:val="22"/>
          <w:szCs w:val="22"/>
        </w:rPr>
        <w:t xml:space="preserve"> (</w:t>
      </w:r>
      <w:r w:rsidR="00BF68F1">
        <w:rPr>
          <w:b/>
          <w:sz w:val="22"/>
          <w:szCs w:val="22"/>
        </w:rPr>
        <w:t>OU</w:t>
      </w:r>
      <w:r w:rsidR="00103783">
        <w:rPr>
          <w:b/>
          <w:sz w:val="22"/>
          <w:szCs w:val="22"/>
        </w:rPr>
        <w:t xml:space="preserve">) </w:t>
      </w:r>
      <w:r w:rsidRPr="00AE7CC5">
        <w:rPr>
          <w:sz w:val="22"/>
          <w:szCs w:val="22"/>
        </w:rPr>
        <w:t xml:space="preserve">           </w:t>
      </w:r>
      <w:r w:rsidR="00BF68F1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BF68F1">
        <w:rPr>
          <w:sz w:val="22"/>
          <w:szCs w:val="22"/>
        </w:rPr>
        <w:t>9</w:t>
      </w:r>
      <w:r w:rsidRPr="00AE7CC5">
        <w:rPr>
          <w:sz w:val="22"/>
          <w:szCs w:val="22"/>
        </w:rPr>
        <w:t>- Pres.</w:t>
      </w:r>
    </w:p>
    <w:p w14:paraId="1054BE11" w14:textId="04C63C21" w:rsidR="003C032A" w:rsidRPr="00011615" w:rsidRDefault="00103783" w:rsidP="003C032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Faculty member and founder</w:t>
      </w:r>
    </w:p>
    <w:p w14:paraId="17BE2511" w14:textId="65C8C625" w:rsidR="00011615" w:rsidRPr="00AE7CC5" w:rsidRDefault="00011615" w:rsidP="0001161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7CC5">
        <w:rPr>
          <w:b/>
          <w:sz w:val="22"/>
          <w:szCs w:val="22"/>
        </w:rPr>
        <w:t>Eastern Sierra Chapter of the A&amp;WMA</w:t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  <w:t xml:space="preserve">   </w:t>
      </w:r>
      <w:r w:rsidRPr="00AE7CC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2018</w:t>
      </w:r>
      <w:r w:rsidRPr="00AE7CC5">
        <w:rPr>
          <w:sz w:val="22"/>
          <w:szCs w:val="22"/>
        </w:rPr>
        <w:t xml:space="preserve">- </w:t>
      </w:r>
      <w:r w:rsidR="00EA77AB">
        <w:rPr>
          <w:sz w:val="22"/>
          <w:szCs w:val="22"/>
        </w:rPr>
        <w:t>2019</w:t>
      </w:r>
    </w:p>
    <w:p w14:paraId="10C24C3C" w14:textId="731A8212" w:rsidR="00011615" w:rsidRPr="00011615" w:rsidRDefault="00011615" w:rsidP="0001161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Board</w:t>
      </w:r>
      <w:r w:rsidRPr="00AE7CC5">
        <w:rPr>
          <w:sz w:val="22"/>
          <w:szCs w:val="22"/>
        </w:rPr>
        <w:t xml:space="preserve"> member</w:t>
      </w:r>
    </w:p>
    <w:p w14:paraId="77B362FF" w14:textId="7A50BCC0" w:rsidR="002A47C2" w:rsidRPr="00AE7CC5" w:rsidRDefault="002A47C2" w:rsidP="0037635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7CC5">
        <w:rPr>
          <w:b/>
          <w:sz w:val="22"/>
          <w:szCs w:val="22"/>
        </w:rPr>
        <w:lastRenderedPageBreak/>
        <w:t>Eastern Sierra Chapter of the A&amp;WMA</w:t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</w:r>
      <w:r w:rsidRPr="00AE7CC5">
        <w:rPr>
          <w:b/>
          <w:sz w:val="22"/>
          <w:szCs w:val="22"/>
        </w:rPr>
        <w:tab/>
        <w:t xml:space="preserve">   </w:t>
      </w:r>
      <w:r w:rsidRPr="00AE7CC5">
        <w:rPr>
          <w:sz w:val="22"/>
          <w:szCs w:val="22"/>
        </w:rPr>
        <w:t xml:space="preserve"> </w:t>
      </w:r>
      <w:r w:rsidR="00677E0A" w:rsidRPr="00AE7CC5">
        <w:rPr>
          <w:sz w:val="22"/>
          <w:szCs w:val="22"/>
        </w:rPr>
        <w:t xml:space="preserve">                 </w:t>
      </w:r>
      <w:r w:rsidRPr="00AE7CC5">
        <w:rPr>
          <w:sz w:val="22"/>
          <w:szCs w:val="22"/>
        </w:rPr>
        <w:t>2016-</w:t>
      </w:r>
      <w:r w:rsidR="00011615">
        <w:rPr>
          <w:sz w:val="22"/>
          <w:szCs w:val="22"/>
        </w:rPr>
        <w:t>2017</w:t>
      </w:r>
    </w:p>
    <w:p w14:paraId="37E9BABC" w14:textId="77777777" w:rsidR="00C469BB" w:rsidRDefault="002A47C2" w:rsidP="002A47C2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Voluntary member</w:t>
      </w:r>
    </w:p>
    <w:p w14:paraId="1CAD9FEE" w14:textId="77777777" w:rsidR="002A47C2" w:rsidRPr="00AE7CC5" w:rsidRDefault="00C469BB" w:rsidP="002A47C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Organization of the ESC </w:t>
      </w:r>
      <w:r w:rsidRPr="00C469BB">
        <w:rPr>
          <w:sz w:val="22"/>
          <w:szCs w:val="22"/>
        </w:rPr>
        <w:t>A&amp;WMA Scholarship Fundraiser Dinner and Raffle</w:t>
      </w:r>
      <w:r w:rsidR="002A47C2" w:rsidRPr="00AE7CC5">
        <w:rPr>
          <w:sz w:val="22"/>
          <w:szCs w:val="22"/>
        </w:rPr>
        <w:tab/>
      </w:r>
      <w:r w:rsidR="002A47C2" w:rsidRPr="00AE7CC5">
        <w:rPr>
          <w:sz w:val="22"/>
          <w:szCs w:val="22"/>
        </w:rPr>
        <w:tab/>
      </w:r>
      <w:r w:rsidR="002A47C2" w:rsidRPr="00AE7CC5">
        <w:rPr>
          <w:sz w:val="22"/>
          <w:szCs w:val="22"/>
        </w:rPr>
        <w:tab/>
        <w:t xml:space="preserve">            </w:t>
      </w:r>
    </w:p>
    <w:p w14:paraId="4BDD3AF0" w14:textId="77777777" w:rsidR="0042739F" w:rsidRPr="00AE7CC5" w:rsidRDefault="007A49B4" w:rsidP="0037635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7CC5">
        <w:rPr>
          <w:b/>
          <w:sz w:val="22"/>
          <w:szCs w:val="22"/>
        </w:rPr>
        <w:t xml:space="preserve">Senior Thesis advisor of Jayne </w:t>
      </w:r>
      <w:proofErr w:type="spellStart"/>
      <w:r w:rsidRPr="00AE7CC5">
        <w:rPr>
          <w:b/>
          <w:sz w:val="22"/>
          <w:szCs w:val="22"/>
        </w:rPr>
        <w:t>Boehmler</w:t>
      </w:r>
      <w:proofErr w:type="spellEnd"/>
      <w:r w:rsidR="0042739F" w:rsidRPr="00AE7CC5">
        <w:rPr>
          <w:b/>
          <w:sz w:val="22"/>
          <w:szCs w:val="22"/>
        </w:rPr>
        <w:tab/>
      </w:r>
      <w:r w:rsidR="0042739F" w:rsidRPr="00AE7CC5">
        <w:rPr>
          <w:b/>
          <w:sz w:val="22"/>
          <w:szCs w:val="22"/>
        </w:rPr>
        <w:tab/>
      </w:r>
      <w:r w:rsidR="0042739F" w:rsidRPr="00AE7CC5">
        <w:rPr>
          <w:b/>
          <w:sz w:val="22"/>
          <w:szCs w:val="22"/>
        </w:rPr>
        <w:tab/>
      </w:r>
      <w:r w:rsidR="00677E0A" w:rsidRPr="00AE7CC5">
        <w:rPr>
          <w:sz w:val="22"/>
          <w:szCs w:val="22"/>
        </w:rPr>
        <w:t xml:space="preserve"> </w:t>
      </w:r>
      <w:r w:rsidR="00677E0A" w:rsidRPr="00AE7CC5">
        <w:rPr>
          <w:sz w:val="22"/>
          <w:szCs w:val="22"/>
        </w:rPr>
        <w:tab/>
      </w:r>
      <w:r w:rsidR="00677E0A" w:rsidRPr="00AE7CC5">
        <w:rPr>
          <w:sz w:val="22"/>
          <w:szCs w:val="22"/>
        </w:rPr>
        <w:tab/>
        <w:t xml:space="preserve">       </w:t>
      </w:r>
      <w:r w:rsidR="001774BB" w:rsidRPr="00AE7CC5">
        <w:rPr>
          <w:sz w:val="22"/>
          <w:szCs w:val="22"/>
        </w:rPr>
        <w:t xml:space="preserve">2015 </w:t>
      </w:r>
      <w:r w:rsidR="00677E0A" w:rsidRPr="00AE7CC5">
        <w:rPr>
          <w:sz w:val="22"/>
          <w:szCs w:val="22"/>
        </w:rPr>
        <w:t>-</w:t>
      </w:r>
      <w:r w:rsidR="0042739F" w:rsidRPr="00AE7CC5">
        <w:rPr>
          <w:sz w:val="22"/>
          <w:szCs w:val="22"/>
        </w:rPr>
        <w:t>2016</w:t>
      </w:r>
    </w:p>
    <w:p w14:paraId="012ADBFD" w14:textId="77777777" w:rsidR="006461BF" w:rsidRPr="00AE7CC5" w:rsidRDefault="007A49B4" w:rsidP="0042739F">
      <w:pPr>
        <w:pStyle w:val="ListParagraph"/>
        <w:suppressAutoHyphens w:val="0"/>
        <w:rPr>
          <w:b/>
          <w:sz w:val="22"/>
          <w:szCs w:val="22"/>
        </w:rPr>
      </w:pPr>
      <w:r w:rsidRPr="00AE7CC5">
        <w:rPr>
          <w:sz w:val="22"/>
          <w:szCs w:val="22"/>
        </w:rPr>
        <w:t>University of Nevada,</w:t>
      </w:r>
      <w:r w:rsidR="006461BF" w:rsidRPr="00AE7CC5">
        <w:rPr>
          <w:sz w:val="22"/>
          <w:szCs w:val="22"/>
        </w:rPr>
        <w:t xml:space="preserve"> Reno; Undergrad Atmospheric Science Program                                          </w:t>
      </w:r>
      <w:r w:rsidR="00CE488E" w:rsidRPr="00AE7CC5">
        <w:rPr>
          <w:sz w:val="22"/>
          <w:szCs w:val="22"/>
        </w:rPr>
        <w:t xml:space="preserve"> </w:t>
      </w:r>
    </w:p>
    <w:p w14:paraId="6446215F" w14:textId="1FC2E229" w:rsidR="006461BF" w:rsidRPr="00AE7CC5" w:rsidRDefault="006461BF" w:rsidP="0042739F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Senior thesis title:</w:t>
      </w:r>
      <w:r w:rsidR="0042739F" w:rsidRPr="00AE7CC5">
        <w:rPr>
          <w:sz w:val="22"/>
          <w:szCs w:val="22"/>
        </w:rPr>
        <w:t xml:space="preserve"> Investigation of Trans-Pacific Aerosol Pollution from Siberia, Russia Wildfires to Reno, NV during </w:t>
      </w:r>
      <w:r w:rsidR="00952E3C" w:rsidRPr="00952E3C">
        <w:rPr>
          <w:noProof/>
          <w:sz w:val="22"/>
          <w:szCs w:val="22"/>
        </w:rPr>
        <w:t>April</w:t>
      </w:r>
      <w:r w:rsidR="0042739F" w:rsidRPr="00AE7CC5">
        <w:rPr>
          <w:sz w:val="22"/>
          <w:szCs w:val="22"/>
        </w:rPr>
        <w:t xml:space="preserve"> 2015</w:t>
      </w:r>
    </w:p>
    <w:p w14:paraId="717B16A5" w14:textId="43A8C59C" w:rsidR="001774BB" w:rsidRPr="00AE7CC5" w:rsidRDefault="001774BB" w:rsidP="001774BB">
      <w:pPr>
        <w:pStyle w:val="ListParagraph"/>
        <w:numPr>
          <w:ilvl w:val="0"/>
          <w:numId w:val="7"/>
        </w:numPr>
        <w:suppressAutoHyphens w:val="0"/>
        <w:rPr>
          <w:b/>
          <w:sz w:val="22"/>
          <w:szCs w:val="22"/>
        </w:rPr>
      </w:pPr>
      <w:r w:rsidRPr="00AE7CC5">
        <w:rPr>
          <w:b/>
          <w:sz w:val="22"/>
          <w:szCs w:val="22"/>
        </w:rPr>
        <w:t xml:space="preserve">Senior </w:t>
      </w:r>
      <w:r w:rsidR="005012D8" w:rsidRPr="003033F2">
        <w:rPr>
          <w:b/>
          <w:noProof/>
          <w:sz w:val="22"/>
          <w:szCs w:val="22"/>
        </w:rPr>
        <w:t>T</w:t>
      </w:r>
      <w:r w:rsidRPr="003033F2">
        <w:rPr>
          <w:b/>
          <w:noProof/>
          <w:sz w:val="22"/>
          <w:szCs w:val="22"/>
        </w:rPr>
        <w:t>hesis</w:t>
      </w:r>
      <w:r w:rsidRPr="00AE7CC5">
        <w:rPr>
          <w:b/>
          <w:sz w:val="22"/>
          <w:szCs w:val="22"/>
        </w:rPr>
        <w:t xml:space="preserve"> advisor: Brian </w:t>
      </w:r>
      <w:r w:rsidRPr="003615B8">
        <w:rPr>
          <w:b/>
          <w:noProof/>
          <w:sz w:val="22"/>
          <w:szCs w:val="22"/>
        </w:rPr>
        <w:t>Echaverria</w:t>
      </w:r>
      <w:r w:rsidRPr="00AE7CC5">
        <w:rPr>
          <w:b/>
          <w:sz w:val="22"/>
          <w:szCs w:val="22"/>
        </w:rPr>
        <w:t xml:space="preserve"> </w:t>
      </w:r>
      <w:r w:rsidRPr="00AE7CC5">
        <w:rPr>
          <w:b/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     </w:t>
      </w:r>
      <w:r w:rsidR="00677E0A" w:rsidRPr="00AE7CC5">
        <w:rPr>
          <w:sz w:val="22"/>
          <w:szCs w:val="22"/>
        </w:rPr>
        <w:t xml:space="preserve">          </w:t>
      </w:r>
      <w:r w:rsidRPr="00AE7CC5">
        <w:rPr>
          <w:sz w:val="22"/>
          <w:szCs w:val="22"/>
        </w:rPr>
        <w:t>2013</w:t>
      </w:r>
      <w:r w:rsidRPr="00AE7CC5">
        <w:rPr>
          <w:sz w:val="22"/>
          <w:szCs w:val="22"/>
        </w:rPr>
        <w:br/>
        <w:t xml:space="preserve">University of Nevada, Reno; Undergraduate Atmospheric Sciences Program        </w:t>
      </w:r>
    </w:p>
    <w:p w14:paraId="1A20BB25" w14:textId="77777777" w:rsidR="001774BB" w:rsidRPr="00AE7CC5" w:rsidRDefault="001774BB" w:rsidP="0042739F">
      <w:pPr>
        <w:pStyle w:val="ListParagraph"/>
        <w:rPr>
          <w:sz w:val="22"/>
          <w:szCs w:val="22"/>
        </w:rPr>
      </w:pPr>
      <w:r w:rsidRPr="00AE7CC5">
        <w:rPr>
          <w:sz w:val="22"/>
          <w:szCs w:val="22"/>
        </w:rPr>
        <w:t>Senior thesis title: Aerosol Vertical Distribution Characterization over Reno, Nevada during August 2013</w:t>
      </w:r>
    </w:p>
    <w:p w14:paraId="5916DE6C" w14:textId="77777777" w:rsidR="00FD1B12" w:rsidRPr="00AE7CC5" w:rsidRDefault="00A76F3E" w:rsidP="00FD1B12">
      <w:pPr>
        <w:numPr>
          <w:ilvl w:val="0"/>
          <w:numId w:val="7"/>
        </w:numPr>
        <w:rPr>
          <w:b/>
          <w:sz w:val="22"/>
          <w:szCs w:val="22"/>
        </w:rPr>
      </w:pPr>
      <w:r w:rsidRPr="00AE7CC5">
        <w:rPr>
          <w:sz w:val="22"/>
          <w:szCs w:val="22"/>
        </w:rPr>
        <w:t>Carrier fair, University of Costa Rica, San Jose, Costa Rica</w:t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</w:r>
      <w:r w:rsidRPr="00AE7CC5">
        <w:rPr>
          <w:sz w:val="22"/>
          <w:szCs w:val="22"/>
        </w:rPr>
        <w:tab/>
        <w:t xml:space="preserve">   </w:t>
      </w:r>
      <w:r w:rsidR="0002351C" w:rsidRPr="00AE7CC5">
        <w:rPr>
          <w:sz w:val="22"/>
          <w:szCs w:val="22"/>
        </w:rPr>
        <w:t xml:space="preserve">      </w:t>
      </w:r>
      <w:r w:rsidR="00677E0A" w:rsidRPr="00AE7CC5">
        <w:rPr>
          <w:sz w:val="22"/>
          <w:szCs w:val="22"/>
        </w:rPr>
        <w:t xml:space="preserve">   </w:t>
      </w:r>
      <w:r w:rsidRPr="00AE7CC5">
        <w:rPr>
          <w:sz w:val="22"/>
          <w:szCs w:val="22"/>
        </w:rPr>
        <w:t xml:space="preserve"> </w:t>
      </w:r>
      <w:r w:rsidR="00803A1D" w:rsidRPr="00AE7CC5">
        <w:rPr>
          <w:sz w:val="22"/>
          <w:szCs w:val="22"/>
        </w:rPr>
        <w:t xml:space="preserve">     </w:t>
      </w:r>
      <w:r w:rsidRPr="00AE7CC5">
        <w:rPr>
          <w:sz w:val="22"/>
          <w:szCs w:val="22"/>
        </w:rPr>
        <w:t>2008</w:t>
      </w:r>
    </w:p>
    <w:p w14:paraId="3FF055DE" w14:textId="77777777" w:rsidR="00723DFF" w:rsidRDefault="00723DFF" w:rsidP="006B020A">
      <w:pPr>
        <w:outlineLvl w:val="0"/>
        <w:rPr>
          <w:b/>
          <w:sz w:val="22"/>
          <w:szCs w:val="22"/>
        </w:rPr>
      </w:pPr>
    </w:p>
    <w:p w14:paraId="48A39D81" w14:textId="0EFAA09D" w:rsidR="006B020A" w:rsidRPr="00AE7CC5" w:rsidRDefault="005F2E29" w:rsidP="006B020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="006B020A" w:rsidRPr="00AE7CC5">
        <w:rPr>
          <w:b/>
          <w:sz w:val="22"/>
          <w:szCs w:val="22"/>
        </w:rPr>
        <w:t>Skills:</w:t>
      </w:r>
    </w:p>
    <w:p w14:paraId="47DE280B" w14:textId="77777777" w:rsidR="005F2E29" w:rsidRPr="005F2E29" w:rsidRDefault="005F2E29" w:rsidP="005F2E29">
      <w:pPr>
        <w:ind w:left="360"/>
        <w:rPr>
          <w:sz w:val="22"/>
          <w:szCs w:val="22"/>
          <w:u w:val="single"/>
        </w:rPr>
      </w:pPr>
      <w:r w:rsidRPr="005F2E29">
        <w:rPr>
          <w:sz w:val="22"/>
          <w:szCs w:val="22"/>
          <w:u w:val="single"/>
        </w:rPr>
        <w:t xml:space="preserve">Languages </w:t>
      </w:r>
    </w:p>
    <w:p w14:paraId="404CED01" w14:textId="77777777" w:rsidR="00CE2532" w:rsidRDefault="006B020A" w:rsidP="00197527">
      <w:pPr>
        <w:pStyle w:val="ListParagraph"/>
        <w:numPr>
          <w:ilvl w:val="0"/>
          <w:numId w:val="28"/>
        </w:numPr>
        <w:tabs>
          <w:tab w:val="left" w:pos="720"/>
        </w:tabs>
        <w:rPr>
          <w:sz w:val="22"/>
          <w:szCs w:val="22"/>
        </w:rPr>
      </w:pPr>
      <w:r w:rsidRPr="00197527">
        <w:rPr>
          <w:sz w:val="22"/>
          <w:szCs w:val="22"/>
        </w:rPr>
        <w:t>English</w:t>
      </w:r>
      <w:r w:rsidR="005F2E29" w:rsidRPr="00197527">
        <w:rPr>
          <w:sz w:val="22"/>
          <w:szCs w:val="22"/>
        </w:rPr>
        <w:t xml:space="preserve"> (Full professional proficiency)</w:t>
      </w:r>
      <w:r w:rsidRPr="00197527">
        <w:rPr>
          <w:sz w:val="22"/>
          <w:szCs w:val="22"/>
        </w:rPr>
        <w:t xml:space="preserve"> </w:t>
      </w:r>
      <w:r w:rsidR="00723DFF">
        <w:rPr>
          <w:sz w:val="22"/>
          <w:szCs w:val="22"/>
        </w:rPr>
        <w:t xml:space="preserve">      </w:t>
      </w:r>
    </w:p>
    <w:p w14:paraId="30B30118" w14:textId="77B98B39" w:rsidR="006B020A" w:rsidRPr="00197527" w:rsidRDefault="005F2E29" w:rsidP="00197527">
      <w:pPr>
        <w:pStyle w:val="ListParagraph"/>
        <w:numPr>
          <w:ilvl w:val="0"/>
          <w:numId w:val="28"/>
        </w:numPr>
        <w:tabs>
          <w:tab w:val="left" w:pos="720"/>
        </w:tabs>
        <w:rPr>
          <w:sz w:val="22"/>
          <w:szCs w:val="22"/>
        </w:rPr>
      </w:pPr>
      <w:r w:rsidRPr="00197527">
        <w:rPr>
          <w:sz w:val="22"/>
          <w:szCs w:val="22"/>
        </w:rPr>
        <w:t>Spanish (Native)</w:t>
      </w:r>
    </w:p>
    <w:p w14:paraId="5E3DBA0D" w14:textId="77777777" w:rsidR="005F2E29" w:rsidRPr="00AE7CC5" w:rsidRDefault="005F2E29" w:rsidP="005F2E29">
      <w:pPr>
        <w:ind w:left="720"/>
        <w:rPr>
          <w:sz w:val="22"/>
          <w:szCs w:val="22"/>
        </w:rPr>
      </w:pPr>
    </w:p>
    <w:p w14:paraId="011777BE" w14:textId="77777777" w:rsidR="005F2E29" w:rsidRPr="005F2E29" w:rsidRDefault="005F2E29" w:rsidP="005F2E29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Field equipment</w:t>
      </w:r>
    </w:p>
    <w:p w14:paraId="5436B3B3" w14:textId="77777777" w:rsidR="00CE2532" w:rsidRDefault="006B020A" w:rsidP="00197527">
      <w:pPr>
        <w:pStyle w:val="ListParagraph"/>
        <w:numPr>
          <w:ilvl w:val="0"/>
          <w:numId w:val="28"/>
        </w:numPr>
        <w:ind w:left="720" w:hanging="180"/>
        <w:rPr>
          <w:sz w:val="22"/>
          <w:szCs w:val="22"/>
        </w:rPr>
      </w:pPr>
      <w:proofErr w:type="spellStart"/>
      <w:r w:rsidRPr="005F2E29">
        <w:rPr>
          <w:sz w:val="22"/>
          <w:szCs w:val="22"/>
        </w:rPr>
        <w:t>Cimel</w:t>
      </w:r>
      <w:proofErr w:type="spellEnd"/>
      <w:r w:rsidR="005F2E29" w:rsidRPr="005F2E29">
        <w:rPr>
          <w:sz w:val="22"/>
          <w:szCs w:val="22"/>
        </w:rPr>
        <w:t xml:space="preserve"> CE-318 </w:t>
      </w:r>
      <w:proofErr w:type="spellStart"/>
      <w:r w:rsidR="005F2E29" w:rsidRPr="005F2E29">
        <w:rPr>
          <w:sz w:val="22"/>
          <w:szCs w:val="22"/>
        </w:rPr>
        <w:t>sunphotometer</w:t>
      </w:r>
      <w:proofErr w:type="spellEnd"/>
      <w:r w:rsidR="00197527">
        <w:rPr>
          <w:sz w:val="22"/>
          <w:szCs w:val="22"/>
        </w:rPr>
        <w:tab/>
        <w:t xml:space="preserve">    </w:t>
      </w:r>
    </w:p>
    <w:p w14:paraId="489226AC" w14:textId="77777777" w:rsidR="00CE2532" w:rsidRDefault="005F2E29" w:rsidP="00197527">
      <w:pPr>
        <w:pStyle w:val="ListParagraph"/>
        <w:numPr>
          <w:ilvl w:val="0"/>
          <w:numId w:val="28"/>
        </w:numPr>
        <w:ind w:left="720" w:hanging="180"/>
        <w:rPr>
          <w:sz w:val="22"/>
          <w:szCs w:val="22"/>
        </w:rPr>
      </w:pPr>
      <w:r w:rsidRPr="00197527">
        <w:rPr>
          <w:sz w:val="22"/>
          <w:szCs w:val="22"/>
        </w:rPr>
        <w:t>P</w:t>
      </w:r>
      <w:r w:rsidR="006B020A" w:rsidRPr="00197527">
        <w:rPr>
          <w:sz w:val="22"/>
          <w:szCs w:val="22"/>
        </w:rPr>
        <w:t xml:space="preserve">hotoacoustic </w:t>
      </w:r>
      <w:r w:rsidRPr="00197527">
        <w:rPr>
          <w:sz w:val="22"/>
          <w:szCs w:val="22"/>
        </w:rPr>
        <w:t>and Nephelometer</w:t>
      </w:r>
      <w:r w:rsidR="006B020A" w:rsidRPr="00197527">
        <w:rPr>
          <w:sz w:val="22"/>
          <w:szCs w:val="22"/>
        </w:rPr>
        <w:t xml:space="preserve"> </w:t>
      </w:r>
      <w:r w:rsidR="00197527">
        <w:rPr>
          <w:sz w:val="22"/>
          <w:szCs w:val="22"/>
        </w:rPr>
        <w:t xml:space="preserve">    </w:t>
      </w:r>
    </w:p>
    <w:p w14:paraId="7C596087" w14:textId="0354000A" w:rsidR="005F2E29" w:rsidRDefault="005F2E29" w:rsidP="00197527">
      <w:pPr>
        <w:pStyle w:val="ListParagraph"/>
        <w:numPr>
          <w:ilvl w:val="0"/>
          <w:numId w:val="28"/>
        </w:numPr>
        <w:ind w:left="720" w:hanging="180"/>
        <w:rPr>
          <w:sz w:val="22"/>
          <w:szCs w:val="22"/>
        </w:rPr>
      </w:pPr>
      <w:r w:rsidRPr="00197527">
        <w:rPr>
          <w:sz w:val="22"/>
          <w:szCs w:val="22"/>
        </w:rPr>
        <w:t>Custom</w:t>
      </w:r>
      <w:r w:rsidR="00197527">
        <w:rPr>
          <w:sz w:val="22"/>
          <w:szCs w:val="22"/>
        </w:rPr>
        <w:t xml:space="preserve"> </w:t>
      </w:r>
      <w:proofErr w:type="spellStart"/>
      <w:r w:rsidR="00197527">
        <w:rPr>
          <w:sz w:val="22"/>
          <w:szCs w:val="22"/>
        </w:rPr>
        <w:t>sun</w:t>
      </w:r>
      <w:r w:rsidRPr="00197527">
        <w:rPr>
          <w:sz w:val="22"/>
          <w:szCs w:val="22"/>
        </w:rPr>
        <w:t>photometer</w:t>
      </w:r>
      <w:proofErr w:type="spellEnd"/>
    </w:p>
    <w:p w14:paraId="68473B07" w14:textId="1BAD589C" w:rsidR="00DB1E70" w:rsidRDefault="00DB1E70" w:rsidP="00197527">
      <w:pPr>
        <w:pStyle w:val="ListParagraph"/>
        <w:numPr>
          <w:ilvl w:val="0"/>
          <w:numId w:val="28"/>
        </w:numPr>
        <w:ind w:left="720" w:hanging="180"/>
        <w:rPr>
          <w:sz w:val="22"/>
          <w:szCs w:val="22"/>
        </w:rPr>
      </w:pPr>
      <w:r>
        <w:rPr>
          <w:sz w:val="22"/>
          <w:szCs w:val="22"/>
        </w:rPr>
        <w:t>Lidar</w:t>
      </w:r>
    </w:p>
    <w:p w14:paraId="642D25C5" w14:textId="6852EA39" w:rsidR="00291DB9" w:rsidRPr="00197527" w:rsidRDefault="00291DB9" w:rsidP="00197527">
      <w:pPr>
        <w:pStyle w:val="ListParagraph"/>
        <w:numPr>
          <w:ilvl w:val="0"/>
          <w:numId w:val="28"/>
        </w:numPr>
        <w:ind w:left="720" w:hanging="180"/>
        <w:rPr>
          <w:sz w:val="22"/>
          <w:szCs w:val="22"/>
        </w:rPr>
      </w:pPr>
      <w:r>
        <w:rPr>
          <w:sz w:val="22"/>
          <w:szCs w:val="22"/>
        </w:rPr>
        <w:t>MFRSR</w:t>
      </w:r>
    </w:p>
    <w:p w14:paraId="0BD91734" w14:textId="77777777" w:rsidR="0027640D" w:rsidRPr="005F2E29" w:rsidRDefault="0027640D" w:rsidP="005F2E29">
      <w:pPr>
        <w:pStyle w:val="ListParagraph"/>
        <w:rPr>
          <w:sz w:val="22"/>
          <w:szCs w:val="22"/>
        </w:rPr>
      </w:pPr>
    </w:p>
    <w:p w14:paraId="225BE428" w14:textId="77777777" w:rsidR="005F2E29" w:rsidRPr="005F2E29" w:rsidRDefault="005F2E29" w:rsidP="005F2E29">
      <w:pPr>
        <w:pStyle w:val="ListParagraph"/>
        <w:ind w:left="360"/>
        <w:rPr>
          <w:sz w:val="22"/>
          <w:szCs w:val="22"/>
          <w:u w:val="single"/>
        </w:rPr>
      </w:pPr>
      <w:r w:rsidRPr="005F2E29">
        <w:rPr>
          <w:sz w:val="22"/>
          <w:szCs w:val="22"/>
          <w:u w:val="single"/>
        </w:rPr>
        <w:t>Computational</w:t>
      </w:r>
    </w:p>
    <w:p w14:paraId="5B9E5550" w14:textId="56FAEC7C" w:rsidR="00CE2532" w:rsidRDefault="00743965" w:rsidP="00743965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Programming: </w:t>
      </w:r>
      <w:r w:rsidR="005F2E29" w:rsidRPr="00197527">
        <w:rPr>
          <w:sz w:val="22"/>
          <w:szCs w:val="22"/>
        </w:rPr>
        <w:t>Objective C</w:t>
      </w:r>
      <w:r>
        <w:rPr>
          <w:sz w:val="22"/>
          <w:szCs w:val="22"/>
        </w:rPr>
        <w:t xml:space="preserve">, </w:t>
      </w:r>
      <w:r w:rsidR="005F2E29" w:rsidRPr="00743965">
        <w:rPr>
          <w:sz w:val="22"/>
          <w:szCs w:val="22"/>
        </w:rPr>
        <w:t>C</w:t>
      </w:r>
      <w:r>
        <w:rPr>
          <w:sz w:val="22"/>
          <w:szCs w:val="22"/>
        </w:rPr>
        <w:t xml:space="preserve">, </w:t>
      </w:r>
      <w:r w:rsidR="00197527" w:rsidRPr="00743965">
        <w:rPr>
          <w:sz w:val="22"/>
          <w:szCs w:val="22"/>
        </w:rPr>
        <w:t>FORTRAN</w:t>
      </w:r>
    </w:p>
    <w:p w14:paraId="734F409D" w14:textId="25ABA26A" w:rsidR="00816FC7" w:rsidRPr="00743965" w:rsidRDefault="00816FC7" w:rsidP="00743965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</w:rPr>
      </w:pPr>
      <w:r>
        <w:rPr>
          <w:sz w:val="22"/>
          <w:szCs w:val="22"/>
        </w:rPr>
        <w:t>Command Prompt: bash, shell</w:t>
      </w:r>
    </w:p>
    <w:p w14:paraId="372C2C23" w14:textId="77777777" w:rsidR="00E96B74" w:rsidRDefault="00743965" w:rsidP="00E96B74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Statistical Programs: </w:t>
      </w:r>
      <w:r w:rsidR="00197527" w:rsidRPr="00197527">
        <w:rPr>
          <w:sz w:val="22"/>
          <w:szCs w:val="22"/>
        </w:rPr>
        <w:t>S</w:t>
      </w:r>
      <w:r w:rsidR="005F2E29" w:rsidRPr="00197527">
        <w:rPr>
          <w:sz w:val="22"/>
          <w:szCs w:val="22"/>
        </w:rPr>
        <w:t>PSS</w:t>
      </w:r>
      <w:r>
        <w:rPr>
          <w:sz w:val="22"/>
          <w:szCs w:val="22"/>
        </w:rPr>
        <w:t xml:space="preserve">, Excel, </w:t>
      </w:r>
      <w:proofErr w:type="spellStart"/>
      <w:r w:rsidRPr="00197527">
        <w:rPr>
          <w:sz w:val="22"/>
          <w:szCs w:val="22"/>
        </w:rPr>
        <w:t>MiniTab</w:t>
      </w:r>
      <w:proofErr w:type="spellEnd"/>
      <w:r>
        <w:rPr>
          <w:sz w:val="22"/>
          <w:szCs w:val="22"/>
        </w:rPr>
        <w:t xml:space="preserve">         </w:t>
      </w:r>
    </w:p>
    <w:p w14:paraId="4375D0F6" w14:textId="23C77DA7" w:rsidR="00E96B74" w:rsidRPr="00E96B74" w:rsidRDefault="00E96B74" w:rsidP="00E96B74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</w:rPr>
      </w:pPr>
      <w:r w:rsidRPr="00E96B74">
        <w:rPr>
          <w:sz w:val="22"/>
          <w:szCs w:val="22"/>
        </w:rPr>
        <w:t xml:space="preserve">Data Analysis: MATLAB, R, Python          </w:t>
      </w:r>
    </w:p>
    <w:p w14:paraId="6F44BE8B" w14:textId="308783CE" w:rsidR="00CE2532" w:rsidRDefault="00E96B74" w:rsidP="00197527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Computer </w:t>
      </w:r>
      <w:proofErr w:type="spellStart"/>
      <w:r>
        <w:rPr>
          <w:sz w:val="22"/>
          <w:szCs w:val="22"/>
        </w:rPr>
        <w:t>Enviroments</w:t>
      </w:r>
      <w:proofErr w:type="spellEnd"/>
      <w:r>
        <w:rPr>
          <w:sz w:val="22"/>
          <w:szCs w:val="22"/>
        </w:rPr>
        <w:t>: Li</w:t>
      </w:r>
      <w:r w:rsidR="00406117">
        <w:rPr>
          <w:sz w:val="22"/>
          <w:szCs w:val="22"/>
        </w:rPr>
        <w:t>nux, Windows, Unix</w:t>
      </w:r>
    </w:p>
    <w:p w14:paraId="589EA902" w14:textId="6F91EE46" w:rsidR="00CE2532" w:rsidRDefault="00816FC7" w:rsidP="00197527">
      <w:pPr>
        <w:pStyle w:val="ListParagraph"/>
        <w:numPr>
          <w:ilvl w:val="0"/>
          <w:numId w:val="28"/>
        </w:numPr>
        <w:tabs>
          <w:tab w:val="left" w:pos="72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>Weather model</w:t>
      </w:r>
      <w:r w:rsidR="001836AB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 w:rsidR="00197527" w:rsidRPr="00197527">
        <w:rPr>
          <w:sz w:val="22"/>
          <w:szCs w:val="22"/>
        </w:rPr>
        <w:t>WRF</w:t>
      </w:r>
      <w:r w:rsidR="001836AB">
        <w:rPr>
          <w:sz w:val="22"/>
          <w:szCs w:val="22"/>
        </w:rPr>
        <w:t>, NAM</w:t>
      </w:r>
      <w:r w:rsidR="00197527">
        <w:rPr>
          <w:sz w:val="22"/>
          <w:szCs w:val="22"/>
        </w:rPr>
        <w:t xml:space="preserve">              </w:t>
      </w:r>
      <w:r w:rsidR="00197527" w:rsidRPr="00197527">
        <w:rPr>
          <w:sz w:val="22"/>
          <w:szCs w:val="22"/>
        </w:rPr>
        <w:t xml:space="preserve"> </w:t>
      </w:r>
    </w:p>
    <w:p w14:paraId="2F3107A3" w14:textId="3205F93C" w:rsidR="006B020A" w:rsidRPr="001836AB" w:rsidRDefault="001836AB" w:rsidP="00C17335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</w:rPr>
      </w:pPr>
      <w:r w:rsidRPr="001836AB">
        <w:rPr>
          <w:sz w:val="22"/>
          <w:szCs w:val="22"/>
        </w:rPr>
        <w:t xml:space="preserve">Data Skills: </w:t>
      </w:r>
      <w:r w:rsidR="00197527" w:rsidRPr="001836AB">
        <w:rPr>
          <w:sz w:val="22"/>
          <w:szCs w:val="22"/>
        </w:rPr>
        <w:t>Data assimilation</w:t>
      </w:r>
      <w:r w:rsidRPr="001836AB">
        <w:rPr>
          <w:sz w:val="22"/>
          <w:szCs w:val="22"/>
        </w:rPr>
        <w:t xml:space="preserve">, </w:t>
      </w:r>
      <w:r w:rsidR="00197527" w:rsidRPr="001836AB">
        <w:rPr>
          <w:sz w:val="22"/>
          <w:szCs w:val="22"/>
        </w:rPr>
        <w:t>Big data</w:t>
      </w:r>
      <w:r w:rsidRPr="001836AB">
        <w:rPr>
          <w:sz w:val="22"/>
          <w:szCs w:val="22"/>
        </w:rPr>
        <w:t>,</w:t>
      </w:r>
      <w:r>
        <w:rPr>
          <w:sz w:val="22"/>
          <w:szCs w:val="22"/>
        </w:rPr>
        <w:t xml:space="preserve"> data </w:t>
      </w:r>
      <w:r w:rsidR="00197527" w:rsidRPr="001836AB">
        <w:rPr>
          <w:sz w:val="22"/>
          <w:szCs w:val="22"/>
        </w:rPr>
        <w:t>visualization</w:t>
      </w:r>
    </w:p>
    <w:p w14:paraId="06FEBB94" w14:textId="77777777" w:rsidR="00197527" w:rsidRPr="00197527" w:rsidRDefault="00197527" w:rsidP="00197527">
      <w:pPr>
        <w:tabs>
          <w:tab w:val="left" w:pos="720"/>
        </w:tabs>
        <w:ind w:left="720"/>
        <w:rPr>
          <w:sz w:val="22"/>
          <w:szCs w:val="22"/>
        </w:rPr>
      </w:pPr>
    </w:p>
    <w:p w14:paraId="756EDB8D" w14:textId="77777777" w:rsidR="00197527" w:rsidRPr="00197527" w:rsidRDefault="006B020A" w:rsidP="00197527">
      <w:pPr>
        <w:tabs>
          <w:tab w:val="left" w:pos="360"/>
        </w:tabs>
        <w:ind w:left="360"/>
        <w:rPr>
          <w:sz w:val="22"/>
          <w:szCs w:val="22"/>
          <w:u w:val="single"/>
        </w:rPr>
      </w:pPr>
      <w:r w:rsidRPr="00197527">
        <w:rPr>
          <w:sz w:val="22"/>
          <w:szCs w:val="22"/>
          <w:u w:val="single"/>
        </w:rPr>
        <w:t xml:space="preserve">Data </w:t>
      </w:r>
      <w:r w:rsidR="00197527" w:rsidRPr="00197527">
        <w:rPr>
          <w:sz w:val="22"/>
          <w:szCs w:val="22"/>
          <w:u w:val="single"/>
        </w:rPr>
        <w:t>processing</w:t>
      </w:r>
    </w:p>
    <w:p w14:paraId="38E9B8AB" w14:textId="77777777" w:rsidR="00197527" w:rsidRPr="00C575B2" w:rsidRDefault="00197527" w:rsidP="00C575B2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  <w:lang w:val="es-CR"/>
        </w:rPr>
      </w:pPr>
      <w:r w:rsidRPr="00C575B2">
        <w:rPr>
          <w:sz w:val="22"/>
          <w:szCs w:val="22"/>
          <w:lang w:val="es-CR"/>
        </w:rPr>
        <w:t>AERONET</w:t>
      </w:r>
      <w:r w:rsidR="00C575B2" w:rsidRPr="00C575B2">
        <w:rPr>
          <w:sz w:val="22"/>
          <w:szCs w:val="22"/>
          <w:lang w:val="es-CR"/>
        </w:rPr>
        <w:t xml:space="preserve">         - </w:t>
      </w:r>
      <w:r w:rsidRPr="00C575B2">
        <w:rPr>
          <w:sz w:val="22"/>
          <w:szCs w:val="22"/>
          <w:lang w:val="es-CR"/>
        </w:rPr>
        <w:t>MODIS</w:t>
      </w:r>
      <w:r w:rsidR="00C575B2" w:rsidRPr="00C575B2">
        <w:rPr>
          <w:sz w:val="22"/>
          <w:szCs w:val="22"/>
          <w:lang w:val="es-CR"/>
        </w:rPr>
        <w:t xml:space="preserve">       </w:t>
      </w:r>
      <w:r w:rsidR="00F8324B">
        <w:rPr>
          <w:sz w:val="22"/>
          <w:szCs w:val="22"/>
          <w:lang w:val="es-CR"/>
        </w:rPr>
        <w:t xml:space="preserve">              </w:t>
      </w:r>
      <w:r w:rsidR="00C575B2" w:rsidRPr="00C575B2">
        <w:rPr>
          <w:sz w:val="22"/>
          <w:szCs w:val="22"/>
          <w:lang w:val="es-CR"/>
        </w:rPr>
        <w:t xml:space="preserve">  - </w:t>
      </w:r>
      <w:r w:rsidR="000C45ED">
        <w:rPr>
          <w:sz w:val="22"/>
          <w:szCs w:val="22"/>
          <w:lang w:val="es-CR"/>
        </w:rPr>
        <w:t>MAIAC</w:t>
      </w:r>
      <w:r w:rsidR="00C575B2" w:rsidRPr="00C575B2">
        <w:rPr>
          <w:sz w:val="22"/>
          <w:szCs w:val="22"/>
          <w:lang w:val="es-CR"/>
        </w:rPr>
        <w:t xml:space="preserve">                 - </w:t>
      </w:r>
      <w:r w:rsidRPr="00C575B2">
        <w:rPr>
          <w:sz w:val="22"/>
          <w:szCs w:val="22"/>
          <w:lang w:val="es-CR"/>
        </w:rPr>
        <w:t>CALIPSO</w:t>
      </w:r>
      <w:r w:rsidR="00C575B2" w:rsidRPr="00C575B2">
        <w:rPr>
          <w:sz w:val="22"/>
          <w:szCs w:val="22"/>
          <w:lang w:val="es-CR"/>
        </w:rPr>
        <w:t xml:space="preserve">     - </w:t>
      </w:r>
      <w:r w:rsidRPr="00C575B2">
        <w:rPr>
          <w:sz w:val="22"/>
          <w:szCs w:val="22"/>
          <w:lang w:val="es-CR"/>
        </w:rPr>
        <w:t>VIIRS</w:t>
      </w:r>
      <w:r w:rsidR="00C575B2">
        <w:rPr>
          <w:sz w:val="22"/>
          <w:szCs w:val="22"/>
          <w:lang w:val="es-CR"/>
        </w:rPr>
        <w:t xml:space="preserve">             - </w:t>
      </w:r>
      <w:r w:rsidRPr="00C575B2">
        <w:rPr>
          <w:sz w:val="22"/>
          <w:szCs w:val="22"/>
          <w:lang w:val="es-CR"/>
        </w:rPr>
        <w:t>EPA</w:t>
      </w:r>
    </w:p>
    <w:p w14:paraId="5E0BD8AD" w14:textId="77777777" w:rsidR="00DB1E70" w:rsidRDefault="006B020A" w:rsidP="00C575B2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</w:rPr>
      </w:pPr>
      <w:r w:rsidRPr="00F8324B">
        <w:rPr>
          <w:sz w:val="22"/>
          <w:szCs w:val="22"/>
        </w:rPr>
        <w:t>I</w:t>
      </w:r>
      <w:r w:rsidR="00197527" w:rsidRPr="00F8324B">
        <w:rPr>
          <w:sz w:val="22"/>
          <w:szCs w:val="22"/>
        </w:rPr>
        <w:t>MPROVE</w:t>
      </w:r>
      <w:r w:rsidR="00F8324B" w:rsidRPr="00F8324B">
        <w:rPr>
          <w:sz w:val="22"/>
          <w:szCs w:val="22"/>
        </w:rPr>
        <w:t xml:space="preserve">          - </w:t>
      </w:r>
      <w:r w:rsidR="00197527" w:rsidRPr="00F8324B">
        <w:rPr>
          <w:sz w:val="22"/>
          <w:szCs w:val="22"/>
        </w:rPr>
        <w:t>Balloon soundings</w:t>
      </w:r>
      <w:r w:rsidR="00F8324B" w:rsidRPr="00F8324B">
        <w:rPr>
          <w:sz w:val="22"/>
          <w:szCs w:val="22"/>
        </w:rPr>
        <w:t xml:space="preserve">     - </w:t>
      </w:r>
      <w:r w:rsidR="00197527" w:rsidRPr="00F8324B">
        <w:rPr>
          <w:sz w:val="22"/>
          <w:szCs w:val="22"/>
        </w:rPr>
        <w:t>W</w:t>
      </w:r>
      <w:r w:rsidR="00F8324B" w:rsidRPr="00F8324B">
        <w:rPr>
          <w:sz w:val="22"/>
          <w:szCs w:val="22"/>
        </w:rPr>
        <w:t xml:space="preserve">eather stations    - </w:t>
      </w:r>
      <w:r w:rsidR="00197527" w:rsidRPr="00F8324B">
        <w:rPr>
          <w:sz w:val="22"/>
          <w:szCs w:val="22"/>
        </w:rPr>
        <w:t>Reanalysis</w:t>
      </w:r>
      <w:r w:rsidR="00F8324B" w:rsidRPr="00F8324B">
        <w:rPr>
          <w:sz w:val="22"/>
          <w:szCs w:val="22"/>
        </w:rPr>
        <w:t xml:space="preserve">    - </w:t>
      </w:r>
      <w:proofErr w:type="spellStart"/>
      <w:r w:rsidRPr="00F8324B">
        <w:rPr>
          <w:sz w:val="22"/>
          <w:szCs w:val="22"/>
        </w:rPr>
        <w:t>NetCDF</w:t>
      </w:r>
      <w:proofErr w:type="spellEnd"/>
      <w:r w:rsidRPr="00F8324B">
        <w:rPr>
          <w:sz w:val="22"/>
          <w:szCs w:val="22"/>
        </w:rPr>
        <w:t xml:space="preserve"> </w:t>
      </w:r>
      <w:r w:rsidR="00F8324B">
        <w:rPr>
          <w:sz w:val="22"/>
          <w:szCs w:val="22"/>
        </w:rPr>
        <w:t xml:space="preserve">         - </w:t>
      </w:r>
      <w:r w:rsidRPr="00F8324B">
        <w:rPr>
          <w:sz w:val="22"/>
          <w:szCs w:val="22"/>
        </w:rPr>
        <w:t>HDF</w:t>
      </w:r>
    </w:p>
    <w:p w14:paraId="795E491E" w14:textId="3043E3BB" w:rsidR="006B020A" w:rsidRPr="00F8324B" w:rsidRDefault="00DB1E70" w:rsidP="00C575B2">
      <w:pPr>
        <w:pStyle w:val="ListParagraph"/>
        <w:numPr>
          <w:ilvl w:val="0"/>
          <w:numId w:val="28"/>
        </w:numPr>
        <w:ind w:left="360" w:hanging="180"/>
        <w:rPr>
          <w:sz w:val="22"/>
          <w:szCs w:val="22"/>
        </w:rPr>
      </w:pPr>
      <w:r>
        <w:rPr>
          <w:sz w:val="22"/>
          <w:szCs w:val="22"/>
        </w:rPr>
        <w:t>LiDAR</w:t>
      </w:r>
      <w:r w:rsidR="006B020A" w:rsidRPr="00F8324B">
        <w:rPr>
          <w:sz w:val="22"/>
          <w:szCs w:val="22"/>
        </w:rPr>
        <w:t xml:space="preserve">  </w:t>
      </w:r>
    </w:p>
    <w:p w14:paraId="3127EB4D" w14:textId="77777777" w:rsidR="001E7F63" w:rsidRPr="00AE7CC5" w:rsidRDefault="001E7F63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637AB5EC" w14:textId="77777777" w:rsidR="001E7F63" w:rsidRPr="00AE7CC5" w:rsidRDefault="001E7F63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75A20D7A" w14:textId="77777777" w:rsidR="00412234" w:rsidRPr="00AE7CC5" w:rsidRDefault="00412234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64EBECFE" w14:textId="479A4996" w:rsidR="001E7F63" w:rsidRDefault="001E7F63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0505E5B3" w14:textId="4E49AE36" w:rsidR="0060315A" w:rsidRDefault="0060315A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7BAD3191" w14:textId="3E5393B8" w:rsidR="0060315A" w:rsidRDefault="0060315A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2756C00E" w14:textId="46129421" w:rsidR="0060315A" w:rsidRDefault="0060315A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51C994EC" w14:textId="3D6300E5" w:rsidR="0060315A" w:rsidRDefault="0060315A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0FCB8489" w14:textId="0DA82A61" w:rsidR="0060315A" w:rsidRDefault="0060315A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076E7DF8" w14:textId="34E34572" w:rsidR="0060315A" w:rsidRDefault="0060315A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0DEC02A7" w14:textId="322E8B26" w:rsidR="0060315A" w:rsidRDefault="0060315A" w:rsidP="00483E20">
      <w:pPr>
        <w:tabs>
          <w:tab w:val="left" w:pos="720"/>
        </w:tabs>
        <w:ind w:left="720"/>
        <w:rPr>
          <w:sz w:val="22"/>
          <w:szCs w:val="22"/>
        </w:rPr>
      </w:pPr>
    </w:p>
    <w:p w14:paraId="28FD501A" w14:textId="52901F5C" w:rsidR="0060315A" w:rsidRPr="00AE7CC5" w:rsidRDefault="0060315A" w:rsidP="00483E20">
      <w:pPr>
        <w:tabs>
          <w:tab w:val="left" w:pos="720"/>
        </w:tabs>
        <w:ind w:left="720"/>
        <w:rPr>
          <w:sz w:val="22"/>
          <w:szCs w:val="22"/>
        </w:rPr>
      </w:pPr>
    </w:p>
    <w:sectPr w:rsidR="0060315A" w:rsidRPr="00AE7CC5" w:rsidSect="00132CF5">
      <w:headerReference w:type="default" r:id="rId7"/>
      <w:foot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A92F" w14:textId="77777777" w:rsidR="008E5F01" w:rsidRDefault="008E5F01">
      <w:r>
        <w:separator/>
      </w:r>
    </w:p>
  </w:endnote>
  <w:endnote w:type="continuationSeparator" w:id="0">
    <w:p w14:paraId="381266DA" w14:textId="77777777" w:rsidR="008E5F01" w:rsidRDefault="008E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093313"/>
      <w:docPartObj>
        <w:docPartGallery w:val="Page Numbers (Bottom of Page)"/>
        <w:docPartUnique/>
      </w:docPartObj>
    </w:sdtPr>
    <w:sdtEndPr/>
    <w:sdtContent>
      <w:p w14:paraId="57510896" w14:textId="4B129D6D" w:rsidR="00873466" w:rsidRDefault="008734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F6" w:rsidRPr="00F005F6">
          <w:rPr>
            <w:noProof/>
            <w:lang w:val="es-ES"/>
          </w:rPr>
          <w:t>3</w:t>
        </w:r>
        <w:r>
          <w:fldChar w:fldCharType="end"/>
        </w:r>
      </w:p>
    </w:sdtContent>
  </w:sdt>
  <w:p w14:paraId="5AC33416" w14:textId="77777777" w:rsidR="00873466" w:rsidRDefault="00873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B6781" w14:textId="77777777" w:rsidR="008E5F01" w:rsidRDefault="008E5F01">
      <w:r>
        <w:separator/>
      </w:r>
    </w:p>
  </w:footnote>
  <w:footnote w:type="continuationSeparator" w:id="0">
    <w:p w14:paraId="26F2C4B4" w14:textId="77777777" w:rsidR="008E5F01" w:rsidRDefault="008E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1ECE" w14:textId="77777777" w:rsidR="004D13EB" w:rsidRDefault="008E5F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257E92"/>
    <w:multiLevelType w:val="hybridMultilevel"/>
    <w:tmpl w:val="D54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40A84"/>
    <w:multiLevelType w:val="hybridMultilevel"/>
    <w:tmpl w:val="28C8FCA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3187"/>
    <w:multiLevelType w:val="hybridMultilevel"/>
    <w:tmpl w:val="F6F4BAB6"/>
    <w:lvl w:ilvl="0" w:tplc="75AA88D6">
      <w:start w:val="1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D4F65"/>
    <w:multiLevelType w:val="hybridMultilevel"/>
    <w:tmpl w:val="1B90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5AA6"/>
    <w:multiLevelType w:val="hybridMultilevel"/>
    <w:tmpl w:val="C108F6BA"/>
    <w:lvl w:ilvl="0" w:tplc="29D083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18682D"/>
    <w:multiLevelType w:val="hybridMultilevel"/>
    <w:tmpl w:val="B398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76633"/>
    <w:multiLevelType w:val="hybridMultilevel"/>
    <w:tmpl w:val="186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23B20"/>
    <w:multiLevelType w:val="hybridMultilevel"/>
    <w:tmpl w:val="D43C77A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5181F"/>
    <w:multiLevelType w:val="hybridMultilevel"/>
    <w:tmpl w:val="E6223EA8"/>
    <w:lvl w:ilvl="0" w:tplc="FF8A0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96B4A"/>
    <w:multiLevelType w:val="hybridMultilevel"/>
    <w:tmpl w:val="FBA4447E"/>
    <w:lvl w:ilvl="0" w:tplc="29D0833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E7A6277"/>
    <w:multiLevelType w:val="hybridMultilevel"/>
    <w:tmpl w:val="CBBA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38707C"/>
    <w:multiLevelType w:val="hybridMultilevel"/>
    <w:tmpl w:val="1132F8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2F7F03"/>
    <w:multiLevelType w:val="hybridMultilevel"/>
    <w:tmpl w:val="D18A25AC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00BCC"/>
    <w:multiLevelType w:val="hybridMultilevel"/>
    <w:tmpl w:val="9CB2D55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6361C91"/>
    <w:multiLevelType w:val="hybridMultilevel"/>
    <w:tmpl w:val="ABCAE98A"/>
    <w:lvl w:ilvl="0" w:tplc="755E2E26">
      <w:start w:val="1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B467A6"/>
    <w:multiLevelType w:val="hybridMultilevel"/>
    <w:tmpl w:val="DBE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4246F"/>
    <w:multiLevelType w:val="hybridMultilevel"/>
    <w:tmpl w:val="73D8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47F39"/>
    <w:multiLevelType w:val="hybridMultilevel"/>
    <w:tmpl w:val="108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62D3F"/>
    <w:multiLevelType w:val="hybridMultilevel"/>
    <w:tmpl w:val="EE667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612F1B"/>
    <w:multiLevelType w:val="hybridMultilevel"/>
    <w:tmpl w:val="A0A09DDE"/>
    <w:lvl w:ilvl="0" w:tplc="29D08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C135D"/>
    <w:multiLevelType w:val="hybridMultilevel"/>
    <w:tmpl w:val="23AE13EA"/>
    <w:lvl w:ilvl="0" w:tplc="29D08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560AF"/>
    <w:multiLevelType w:val="hybridMultilevel"/>
    <w:tmpl w:val="C4324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0366F1"/>
    <w:multiLevelType w:val="hybridMultilevel"/>
    <w:tmpl w:val="EE48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50455"/>
    <w:multiLevelType w:val="hybridMultilevel"/>
    <w:tmpl w:val="A496BF08"/>
    <w:lvl w:ilvl="0" w:tplc="29D0833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5ED54D7"/>
    <w:multiLevelType w:val="hybridMultilevel"/>
    <w:tmpl w:val="B490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712B4"/>
    <w:multiLevelType w:val="hybridMultilevel"/>
    <w:tmpl w:val="6AD00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450915"/>
    <w:multiLevelType w:val="hybridMultilevel"/>
    <w:tmpl w:val="39FCDB0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95C25"/>
    <w:multiLevelType w:val="hybridMultilevel"/>
    <w:tmpl w:val="7BDAC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76EBD"/>
    <w:multiLevelType w:val="hybridMultilevel"/>
    <w:tmpl w:val="2E8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67429"/>
    <w:multiLevelType w:val="hybridMultilevel"/>
    <w:tmpl w:val="2BDCDF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E35"/>
    <w:multiLevelType w:val="hybridMultilevel"/>
    <w:tmpl w:val="DA34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967B3"/>
    <w:multiLevelType w:val="hybridMultilevel"/>
    <w:tmpl w:val="01C8BB72"/>
    <w:lvl w:ilvl="0" w:tplc="00000002">
      <w:start w:val="1"/>
      <w:numFmt w:val="bullet"/>
      <w:lvlText w:val=""/>
      <w:lvlJc w:val="left"/>
      <w:pPr>
        <w:ind w:left="1134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6" w15:restartNumberingAfterBreak="0">
    <w:nsid w:val="6F2E16F3"/>
    <w:multiLevelType w:val="hybridMultilevel"/>
    <w:tmpl w:val="569E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4BBE"/>
    <w:multiLevelType w:val="hybridMultilevel"/>
    <w:tmpl w:val="F3BA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487438"/>
    <w:multiLevelType w:val="hybridMultilevel"/>
    <w:tmpl w:val="954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11E98"/>
    <w:multiLevelType w:val="hybridMultilevel"/>
    <w:tmpl w:val="BC020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52251B"/>
    <w:multiLevelType w:val="hybridMultilevel"/>
    <w:tmpl w:val="6D1E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76A4C"/>
    <w:multiLevelType w:val="hybridMultilevel"/>
    <w:tmpl w:val="6C2A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0"/>
  </w:num>
  <w:num w:numId="6">
    <w:abstractNumId w:val="28"/>
  </w:num>
  <w:num w:numId="7">
    <w:abstractNumId w:val="38"/>
  </w:num>
  <w:num w:numId="8">
    <w:abstractNumId w:val="33"/>
  </w:num>
  <w:num w:numId="9">
    <w:abstractNumId w:val="34"/>
  </w:num>
  <w:num w:numId="10">
    <w:abstractNumId w:val="15"/>
  </w:num>
  <w:num w:numId="11">
    <w:abstractNumId w:val="22"/>
  </w:num>
  <w:num w:numId="12">
    <w:abstractNumId w:val="39"/>
  </w:num>
  <w:num w:numId="13">
    <w:abstractNumId w:val="5"/>
  </w:num>
  <w:num w:numId="14">
    <w:abstractNumId w:val="30"/>
  </w:num>
  <w:num w:numId="15">
    <w:abstractNumId w:val="11"/>
  </w:num>
  <w:num w:numId="16">
    <w:abstractNumId w:val="19"/>
  </w:num>
  <w:num w:numId="17">
    <w:abstractNumId w:val="4"/>
  </w:num>
  <w:num w:numId="18">
    <w:abstractNumId w:val="37"/>
  </w:num>
  <w:num w:numId="19">
    <w:abstractNumId w:val="26"/>
  </w:num>
  <w:num w:numId="20">
    <w:abstractNumId w:val="9"/>
  </w:num>
  <w:num w:numId="21">
    <w:abstractNumId w:val="10"/>
  </w:num>
  <w:num w:numId="22">
    <w:abstractNumId w:val="25"/>
  </w:num>
  <w:num w:numId="23">
    <w:abstractNumId w:val="7"/>
  </w:num>
  <w:num w:numId="24">
    <w:abstractNumId w:val="12"/>
  </w:num>
  <w:num w:numId="25">
    <w:abstractNumId w:val="41"/>
  </w:num>
  <w:num w:numId="26">
    <w:abstractNumId w:val="34"/>
  </w:num>
  <w:num w:numId="27">
    <w:abstractNumId w:val="36"/>
  </w:num>
  <w:num w:numId="28">
    <w:abstractNumId w:val="13"/>
  </w:num>
  <w:num w:numId="29">
    <w:abstractNumId w:val="14"/>
  </w:num>
  <w:num w:numId="30">
    <w:abstractNumId w:val="17"/>
  </w:num>
  <w:num w:numId="31">
    <w:abstractNumId w:val="32"/>
  </w:num>
  <w:num w:numId="32">
    <w:abstractNumId w:val="29"/>
  </w:num>
  <w:num w:numId="33">
    <w:abstractNumId w:val="27"/>
  </w:num>
  <w:num w:numId="34">
    <w:abstractNumId w:val="8"/>
  </w:num>
  <w:num w:numId="35">
    <w:abstractNumId w:val="20"/>
  </w:num>
  <w:num w:numId="36">
    <w:abstractNumId w:val="18"/>
  </w:num>
  <w:num w:numId="37">
    <w:abstractNumId w:val="16"/>
  </w:num>
  <w:num w:numId="38">
    <w:abstractNumId w:val="23"/>
  </w:num>
  <w:num w:numId="39">
    <w:abstractNumId w:val="24"/>
  </w:num>
  <w:num w:numId="40">
    <w:abstractNumId w:val="35"/>
  </w:num>
  <w:num w:numId="41">
    <w:abstractNumId w:val="6"/>
  </w:num>
  <w:num w:numId="42">
    <w:abstractNumId w:val="3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WyMDc3MjQ1NLc0tjBT0lEKTi0uzszPAykwNKwFAPArqQQtAAAA"/>
  </w:docVars>
  <w:rsids>
    <w:rsidRoot w:val="00FD1B12"/>
    <w:rsid w:val="00002BB2"/>
    <w:rsid w:val="00006973"/>
    <w:rsid w:val="00007BD7"/>
    <w:rsid w:val="00011615"/>
    <w:rsid w:val="00016CA0"/>
    <w:rsid w:val="00017E0D"/>
    <w:rsid w:val="00021D5C"/>
    <w:rsid w:val="0002351C"/>
    <w:rsid w:val="000262B2"/>
    <w:rsid w:val="00034653"/>
    <w:rsid w:val="00052431"/>
    <w:rsid w:val="00056ABE"/>
    <w:rsid w:val="00067257"/>
    <w:rsid w:val="0007004F"/>
    <w:rsid w:val="0008650D"/>
    <w:rsid w:val="000949CA"/>
    <w:rsid w:val="00095599"/>
    <w:rsid w:val="0009729F"/>
    <w:rsid w:val="000A6197"/>
    <w:rsid w:val="000B00EC"/>
    <w:rsid w:val="000C41EC"/>
    <w:rsid w:val="000C45ED"/>
    <w:rsid w:val="000C5B91"/>
    <w:rsid w:val="000D3D98"/>
    <w:rsid w:val="000E3D38"/>
    <w:rsid w:val="000E4D50"/>
    <w:rsid w:val="000E5E01"/>
    <w:rsid w:val="000E7C03"/>
    <w:rsid w:val="000F16FA"/>
    <w:rsid w:val="000F2198"/>
    <w:rsid w:val="0010055E"/>
    <w:rsid w:val="0010084F"/>
    <w:rsid w:val="00102309"/>
    <w:rsid w:val="00103783"/>
    <w:rsid w:val="00117BC6"/>
    <w:rsid w:val="00123F14"/>
    <w:rsid w:val="00132CF5"/>
    <w:rsid w:val="0013419F"/>
    <w:rsid w:val="001577C4"/>
    <w:rsid w:val="00162D70"/>
    <w:rsid w:val="00170F10"/>
    <w:rsid w:val="0017101B"/>
    <w:rsid w:val="00173A55"/>
    <w:rsid w:val="001766E7"/>
    <w:rsid w:val="001774BB"/>
    <w:rsid w:val="001836AB"/>
    <w:rsid w:val="00186221"/>
    <w:rsid w:val="00197527"/>
    <w:rsid w:val="001C64C1"/>
    <w:rsid w:val="001D0D88"/>
    <w:rsid w:val="001E1ABD"/>
    <w:rsid w:val="001E5413"/>
    <w:rsid w:val="001E7F63"/>
    <w:rsid w:val="0020326F"/>
    <w:rsid w:val="00205F40"/>
    <w:rsid w:val="00213D11"/>
    <w:rsid w:val="00213E08"/>
    <w:rsid w:val="002161B3"/>
    <w:rsid w:val="00223773"/>
    <w:rsid w:val="002322B9"/>
    <w:rsid w:val="00265927"/>
    <w:rsid w:val="0027640D"/>
    <w:rsid w:val="00291DB9"/>
    <w:rsid w:val="002A47C2"/>
    <w:rsid w:val="002C1F42"/>
    <w:rsid w:val="002C52BA"/>
    <w:rsid w:val="002C775B"/>
    <w:rsid w:val="002D2BE5"/>
    <w:rsid w:val="002E1B0F"/>
    <w:rsid w:val="002E35E1"/>
    <w:rsid w:val="002E40A5"/>
    <w:rsid w:val="002E4ED8"/>
    <w:rsid w:val="002F4BB8"/>
    <w:rsid w:val="003033F2"/>
    <w:rsid w:val="00306DB4"/>
    <w:rsid w:val="00325C36"/>
    <w:rsid w:val="00327801"/>
    <w:rsid w:val="003335E3"/>
    <w:rsid w:val="003359B6"/>
    <w:rsid w:val="00336B29"/>
    <w:rsid w:val="00346301"/>
    <w:rsid w:val="003476FF"/>
    <w:rsid w:val="0035189E"/>
    <w:rsid w:val="003615B8"/>
    <w:rsid w:val="003677EF"/>
    <w:rsid w:val="00376350"/>
    <w:rsid w:val="003800DD"/>
    <w:rsid w:val="0038705E"/>
    <w:rsid w:val="0039480E"/>
    <w:rsid w:val="00395DA5"/>
    <w:rsid w:val="003A4BCB"/>
    <w:rsid w:val="003A5519"/>
    <w:rsid w:val="003B1F48"/>
    <w:rsid w:val="003C032A"/>
    <w:rsid w:val="003D2603"/>
    <w:rsid w:val="003E0155"/>
    <w:rsid w:val="003E3EEE"/>
    <w:rsid w:val="003E5396"/>
    <w:rsid w:val="003E6858"/>
    <w:rsid w:val="00406117"/>
    <w:rsid w:val="004119AD"/>
    <w:rsid w:val="00412234"/>
    <w:rsid w:val="004220C2"/>
    <w:rsid w:val="00426EBB"/>
    <w:rsid w:val="0042739F"/>
    <w:rsid w:val="00453F3F"/>
    <w:rsid w:val="00463A7D"/>
    <w:rsid w:val="00465622"/>
    <w:rsid w:val="00466370"/>
    <w:rsid w:val="00475120"/>
    <w:rsid w:val="0047773A"/>
    <w:rsid w:val="00480A24"/>
    <w:rsid w:val="00482E48"/>
    <w:rsid w:val="00483E20"/>
    <w:rsid w:val="0049708F"/>
    <w:rsid w:val="004A2243"/>
    <w:rsid w:val="004A3ECD"/>
    <w:rsid w:val="004A5122"/>
    <w:rsid w:val="004A63FE"/>
    <w:rsid w:val="004A6D2F"/>
    <w:rsid w:val="004B1E5A"/>
    <w:rsid w:val="004B416B"/>
    <w:rsid w:val="004B64FA"/>
    <w:rsid w:val="004C10C5"/>
    <w:rsid w:val="004C1C05"/>
    <w:rsid w:val="004C6E26"/>
    <w:rsid w:val="004D21F2"/>
    <w:rsid w:val="004F1F76"/>
    <w:rsid w:val="00500E58"/>
    <w:rsid w:val="005012D8"/>
    <w:rsid w:val="00511601"/>
    <w:rsid w:val="00514464"/>
    <w:rsid w:val="00524E73"/>
    <w:rsid w:val="00526697"/>
    <w:rsid w:val="00531594"/>
    <w:rsid w:val="0055272B"/>
    <w:rsid w:val="005627F4"/>
    <w:rsid w:val="0057036B"/>
    <w:rsid w:val="0058518F"/>
    <w:rsid w:val="005967FE"/>
    <w:rsid w:val="00597A30"/>
    <w:rsid w:val="005B316C"/>
    <w:rsid w:val="005B5271"/>
    <w:rsid w:val="005E16EF"/>
    <w:rsid w:val="005F2E29"/>
    <w:rsid w:val="0060128F"/>
    <w:rsid w:val="00602A3E"/>
    <w:rsid w:val="0060315A"/>
    <w:rsid w:val="00603745"/>
    <w:rsid w:val="006071E8"/>
    <w:rsid w:val="00612B7C"/>
    <w:rsid w:val="0061472B"/>
    <w:rsid w:val="00626C70"/>
    <w:rsid w:val="00633F19"/>
    <w:rsid w:val="00634744"/>
    <w:rsid w:val="00641B7F"/>
    <w:rsid w:val="006446C5"/>
    <w:rsid w:val="00644B9C"/>
    <w:rsid w:val="006456A3"/>
    <w:rsid w:val="006461BF"/>
    <w:rsid w:val="00666C55"/>
    <w:rsid w:val="00677E0A"/>
    <w:rsid w:val="00694289"/>
    <w:rsid w:val="006A1C47"/>
    <w:rsid w:val="006B020A"/>
    <w:rsid w:val="006B369A"/>
    <w:rsid w:val="00723DFF"/>
    <w:rsid w:val="007268B6"/>
    <w:rsid w:val="00733E61"/>
    <w:rsid w:val="00743965"/>
    <w:rsid w:val="00743DFB"/>
    <w:rsid w:val="00751A26"/>
    <w:rsid w:val="0077495A"/>
    <w:rsid w:val="007757F4"/>
    <w:rsid w:val="00784341"/>
    <w:rsid w:val="007876DA"/>
    <w:rsid w:val="007934ED"/>
    <w:rsid w:val="0079351F"/>
    <w:rsid w:val="007A3C53"/>
    <w:rsid w:val="007A40C1"/>
    <w:rsid w:val="007A49B4"/>
    <w:rsid w:val="007A7684"/>
    <w:rsid w:val="007C4458"/>
    <w:rsid w:val="007E1340"/>
    <w:rsid w:val="007E3667"/>
    <w:rsid w:val="0080338B"/>
    <w:rsid w:val="00803A1D"/>
    <w:rsid w:val="00806CD1"/>
    <w:rsid w:val="00811DB7"/>
    <w:rsid w:val="00812485"/>
    <w:rsid w:val="00813D05"/>
    <w:rsid w:val="0081444A"/>
    <w:rsid w:val="00816FC7"/>
    <w:rsid w:val="0083030E"/>
    <w:rsid w:val="00831F53"/>
    <w:rsid w:val="00834560"/>
    <w:rsid w:val="00843595"/>
    <w:rsid w:val="00857ADE"/>
    <w:rsid w:val="00873466"/>
    <w:rsid w:val="0087674D"/>
    <w:rsid w:val="008820D2"/>
    <w:rsid w:val="00885768"/>
    <w:rsid w:val="008A757E"/>
    <w:rsid w:val="008D43F1"/>
    <w:rsid w:val="008E026B"/>
    <w:rsid w:val="008E5F01"/>
    <w:rsid w:val="00920AA9"/>
    <w:rsid w:val="00935CA1"/>
    <w:rsid w:val="009436F2"/>
    <w:rsid w:val="00947563"/>
    <w:rsid w:val="009479D3"/>
    <w:rsid w:val="00952E3C"/>
    <w:rsid w:val="00956A7A"/>
    <w:rsid w:val="009636A3"/>
    <w:rsid w:val="00971FBE"/>
    <w:rsid w:val="00974133"/>
    <w:rsid w:val="00976326"/>
    <w:rsid w:val="00977DC4"/>
    <w:rsid w:val="00980AD6"/>
    <w:rsid w:val="00982275"/>
    <w:rsid w:val="0098424F"/>
    <w:rsid w:val="00985657"/>
    <w:rsid w:val="00986733"/>
    <w:rsid w:val="00991643"/>
    <w:rsid w:val="009917C2"/>
    <w:rsid w:val="00993108"/>
    <w:rsid w:val="009A7137"/>
    <w:rsid w:val="009C0DA9"/>
    <w:rsid w:val="009C13EC"/>
    <w:rsid w:val="009C2271"/>
    <w:rsid w:val="009C5D94"/>
    <w:rsid w:val="009D1D9D"/>
    <w:rsid w:val="009D6525"/>
    <w:rsid w:val="009D6B80"/>
    <w:rsid w:val="009F6022"/>
    <w:rsid w:val="00A01998"/>
    <w:rsid w:val="00A03CBD"/>
    <w:rsid w:val="00A1293E"/>
    <w:rsid w:val="00A34BD4"/>
    <w:rsid w:val="00A523C9"/>
    <w:rsid w:val="00A55CFC"/>
    <w:rsid w:val="00A620B5"/>
    <w:rsid w:val="00A6327F"/>
    <w:rsid w:val="00A76541"/>
    <w:rsid w:val="00A76F3E"/>
    <w:rsid w:val="00A96820"/>
    <w:rsid w:val="00A97731"/>
    <w:rsid w:val="00AA1B27"/>
    <w:rsid w:val="00AB13BB"/>
    <w:rsid w:val="00AB1544"/>
    <w:rsid w:val="00AB36DD"/>
    <w:rsid w:val="00AC3BE3"/>
    <w:rsid w:val="00AD7C50"/>
    <w:rsid w:val="00AE7CC5"/>
    <w:rsid w:val="00AF599C"/>
    <w:rsid w:val="00B0366E"/>
    <w:rsid w:val="00B14F0D"/>
    <w:rsid w:val="00B154D7"/>
    <w:rsid w:val="00B21E77"/>
    <w:rsid w:val="00B25D97"/>
    <w:rsid w:val="00B34FFF"/>
    <w:rsid w:val="00B42B44"/>
    <w:rsid w:val="00B45487"/>
    <w:rsid w:val="00B6331C"/>
    <w:rsid w:val="00B70EF4"/>
    <w:rsid w:val="00B76AF8"/>
    <w:rsid w:val="00B86B61"/>
    <w:rsid w:val="00B90672"/>
    <w:rsid w:val="00B95740"/>
    <w:rsid w:val="00BA312D"/>
    <w:rsid w:val="00BB5890"/>
    <w:rsid w:val="00BC7240"/>
    <w:rsid w:val="00BC7E06"/>
    <w:rsid w:val="00BD1639"/>
    <w:rsid w:val="00BD3448"/>
    <w:rsid w:val="00BD4E1C"/>
    <w:rsid w:val="00BF68F1"/>
    <w:rsid w:val="00C07D47"/>
    <w:rsid w:val="00C16B5D"/>
    <w:rsid w:val="00C469BB"/>
    <w:rsid w:val="00C52E82"/>
    <w:rsid w:val="00C5372C"/>
    <w:rsid w:val="00C575B2"/>
    <w:rsid w:val="00C603E9"/>
    <w:rsid w:val="00C65390"/>
    <w:rsid w:val="00C70B3D"/>
    <w:rsid w:val="00C854CB"/>
    <w:rsid w:val="00C92670"/>
    <w:rsid w:val="00CA17DC"/>
    <w:rsid w:val="00CA3240"/>
    <w:rsid w:val="00CA5696"/>
    <w:rsid w:val="00CA6413"/>
    <w:rsid w:val="00CB6229"/>
    <w:rsid w:val="00CE2532"/>
    <w:rsid w:val="00CE3ED9"/>
    <w:rsid w:val="00CE488E"/>
    <w:rsid w:val="00D21794"/>
    <w:rsid w:val="00D33D1D"/>
    <w:rsid w:val="00D4447C"/>
    <w:rsid w:val="00D7032A"/>
    <w:rsid w:val="00D74725"/>
    <w:rsid w:val="00D84053"/>
    <w:rsid w:val="00D924AB"/>
    <w:rsid w:val="00D9298D"/>
    <w:rsid w:val="00DA022A"/>
    <w:rsid w:val="00DB1E70"/>
    <w:rsid w:val="00DB3E78"/>
    <w:rsid w:val="00DC2D81"/>
    <w:rsid w:val="00DC33D5"/>
    <w:rsid w:val="00DE5D56"/>
    <w:rsid w:val="00DF7414"/>
    <w:rsid w:val="00E110D8"/>
    <w:rsid w:val="00E11A31"/>
    <w:rsid w:val="00E12A3D"/>
    <w:rsid w:val="00E154AC"/>
    <w:rsid w:val="00E223CD"/>
    <w:rsid w:val="00E2572E"/>
    <w:rsid w:val="00E31201"/>
    <w:rsid w:val="00E36345"/>
    <w:rsid w:val="00E55FDE"/>
    <w:rsid w:val="00E64701"/>
    <w:rsid w:val="00E67833"/>
    <w:rsid w:val="00E70EF7"/>
    <w:rsid w:val="00E77CD3"/>
    <w:rsid w:val="00E96B74"/>
    <w:rsid w:val="00EA514B"/>
    <w:rsid w:val="00EA77AB"/>
    <w:rsid w:val="00ED0AF1"/>
    <w:rsid w:val="00EE1012"/>
    <w:rsid w:val="00EE7341"/>
    <w:rsid w:val="00EF2F3A"/>
    <w:rsid w:val="00EF54A5"/>
    <w:rsid w:val="00EF5C28"/>
    <w:rsid w:val="00F0050A"/>
    <w:rsid w:val="00F005F6"/>
    <w:rsid w:val="00F02C1D"/>
    <w:rsid w:val="00F0691B"/>
    <w:rsid w:val="00F2333F"/>
    <w:rsid w:val="00F44539"/>
    <w:rsid w:val="00F45E2B"/>
    <w:rsid w:val="00F7113B"/>
    <w:rsid w:val="00F8324B"/>
    <w:rsid w:val="00FB5F15"/>
    <w:rsid w:val="00FC1D5B"/>
    <w:rsid w:val="00FC779A"/>
    <w:rsid w:val="00FD1B12"/>
    <w:rsid w:val="00FD41BF"/>
    <w:rsid w:val="00FD46DB"/>
    <w:rsid w:val="00FF0AF4"/>
    <w:rsid w:val="00FF38C3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23881"/>
  <w15:docId w15:val="{3F3546CF-E71A-448A-8421-674E51FE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9D652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1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B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D65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filename">
    <w:name w:val="profilename"/>
    <w:basedOn w:val="DefaultParagraphFont"/>
    <w:rsid w:val="009D6525"/>
  </w:style>
  <w:style w:type="paragraph" w:styleId="ListParagraph">
    <w:name w:val="List Paragraph"/>
    <w:basedOn w:val="Normal"/>
    <w:qFormat/>
    <w:rsid w:val="009D65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31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shorttext">
    <w:name w:val="short_text"/>
    <w:basedOn w:val="DefaultParagraphFont"/>
    <w:rsid w:val="00306DB4"/>
  </w:style>
  <w:style w:type="character" w:customStyle="1" w:styleId="hps">
    <w:name w:val="hps"/>
    <w:basedOn w:val="DefaultParagraphFont"/>
    <w:rsid w:val="00306DB4"/>
  </w:style>
  <w:style w:type="character" w:styleId="Hyperlink">
    <w:name w:val="Hyperlink"/>
    <w:basedOn w:val="DefaultParagraphFont"/>
    <w:uiPriority w:val="99"/>
    <w:unhideWhenUsed/>
    <w:rsid w:val="008734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46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ibliography">
    <w:name w:val="Bibliography"/>
    <w:basedOn w:val="Normal"/>
    <w:next w:val="Normal"/>
    <w:uiPriority w:val="37"/>
    <w:unhideWhenUsed/>
    <w:rsid w:val="00412234"/>
    <w:pPr>
      <w:spacing w:after="240"/>
      <w:ind w:left="720" w:hanging="720"/>
    </w:pPr>
  </w:style>
  <w:style w:type="character" w:customStyle="1" w:styleId="apple-converted-space">
    <w:name w:val="apple-converted-space"/>
    <w:basedOn w:val="DefaultParagraphFont"/>
    <w:rsid w:val="002A47C2"/>
  </w:style>
  <w:style w:type="character" w:customStyle="1" w:styleId="Heading4Char">
    <w:name w:val="Heading 4 Char"/>
    <w:basedOn w:val="DefaultParagraphFont"/>
    <w:link w:val="Heading4"/>
    <w:uiPriority w:val="9"/>
    <w:semiHidden/>
    <w:rsid w:val="0097413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il">
    <w:name w:val="il"/>
    <w:basedOn w:val="DefaultParagraphFont"/>
    <w:rsid w:val="00C469BB"/>
  </w:style>
  <w:style w:type="paragraph" w:customStyle="1" w:styleId="MDPI13authornames">
    <w:name w:val="MDPI_1.3_authornames"/>
    <w:basedOn w:val="Normal"/>
    <w:next w:val="Normal"/>
    <w:qFormat/>
    <w:rsid w:val="006071E8"/>
    <w:pPr>
      <w:suppressAutoHyphens w:val="0"/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70E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0EF4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70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E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F4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F4B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33F1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4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gd">
    <w:name w:val="gd"/>
    <w:basedOn w:val="DefaultParagraphFont"/>
    <w:rsid w:val="001E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3540</Words>
  <Characters>20181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Loria</dc:creator>
  <cp:lastModifiedBy>Lenhardt, Emily D.</cp:lastModifiedBy>
  <cp:revision>2</cp:revision>
  <cp:lastPrinted>2018-11-27T22:31:00Z</cp:lastPrinted>
  <dcterms:created xsi:type="dcterms:W3CDTF">2020-09-27T17:29:00Z</dcterms:created>
  <dcterms:modified xsi:type="dcterms:W3CDTF">2020-09-27T17:29:00Z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id="CTArMTli"/&gt;&lt;style id="http://www.zotero.org/styles/american-geophysical-union" hasBibliography="1" bibliographyStyleHasBeenSet="1"/&gt;&lt;prefs&gt;&lt;pref name="fieldType" value="Field"/&gt;&lt;pref name="storeR</vt:lpwstr>
  </property>
  <property fmtid="{D5CDD505-2E9C-101B-9397-08002B2CF9AE}" pid="3" name="ZOTERO_PREF_2">
    <vt:lpwstr>eferences" value="true"/&gt;&lt;pref name="automaticJournalAbbreviations" value="true"/&gt;&lt;/prefs&gt;&lt;/data&gt;</vt:lpwstr>
  </property>
</Properties>
</file>